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155F" w14:textId="063723A5" w:rsidR="00A9204E" w:rsidRPr="00AC5A7A" w:rsidRDefault="00AC5A7A" w:rsidP="00AC5A7A">
      <w:pPr>
        <w:jc w:val="center"/>
        <w:rPr>
          <w:sz w:val="24"/>
          <w:szCs w:val="24"/>
        </w:rPr>
      </w:pPr>
      <w:r w:rsidRPr="00AC5A7A">
        <w:rPr>
          <w:sz w:val="24"/>
          <w:szCs w:val="24"/>
        </w:rPr>
        <w:t>BROOK FARM TC</w:t>
      </w:r>
    </w:p>
    <w:p w14:paraId="0C5F1895" w14:textId="25CE5A91" w:rsidR="00AC5A7A" w:rsidRDefault="00AC5A7A" w:rsidP="00AC5A7A">
      <w:pPr>
        <w:jc w:val="center"/>
        <w:rPr>
          <w:sz w:val="24"/>
          <w:szCs w:val="24"/>
        </w:rPr>
      </w:pPr>
      <w:r w:rsidRPr="00AC5A7A">
        <w:rPr>
          <w:sz w:val="24"/>
          <w:szCs w:val="24"/>
        </w:rPr>
        <w:t>SHOWING SHOW  29</w:t>
      </w:r>
      <w:r w:rsidRPr="00AC5A7A">
        <w:rPr>
          <w:sz w:val="24"/>
          <w:szCs w:val="24"/>
          <w:vertAlign w:val="superscript"/>
        </w:rPr>
        <w:t>TH</w:t>
      </w:r>
      <w:r w:rsidRPr="00AC5A7A">
        <w:rPr>
          <w:sz w:val="24"/>
          <w:szCs w:val="24"/>
        </w:rPr>
        <w:t xml:space="preserve"> OCTOBER 2022</w:t>
      </w:r>
    </w:p>
    <w:p w14:paraId="787537E7" w14:textId="43EE80D8" w:rsidR="00AC5A7A" w:rsidRDefault="00AC5A7A" w:rsidP="00AC5A7A">
      <w:pPr>
        <w:jc w:val="center"/>
        <w:rPr>
          <w:sz w:val="24"/>
          <w:szCs w:val="24"/>
        </w:rPr>
      </w:pPr>
    </w:p>
    <w:p w14:paraId="2FD1B5E9" w14:textId="1B3C8483" w:rsidR="00AC5A7A" w:rsidRDefault="00AC5A7A" w:rsidP="00AC5A7A">
      <w:pPr>
        <w:jc w:val="center"/>
        <w:rPr>
          <w:sz w:val="24"/>
          <w:szCs w:val="24"/>
        </w:rPr>
      </w:pPr>
    </w:p>
    <w:p w14:paraId="7BB45966" w14:textId="4B1FC5DF" w:rsidR="00AC5A7A" w:rsidRDefault="00AC5A7A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5A7A">
        <w:rPr>
          <w:rFonts w:ascii="Times New Roman" w:hAnsi="Times New Roman" w:cs="Times New Roman"/>
          <w:b/>
          <w:bCs/>
          <w:sz w:val="20"/>
          <w:szCs w:val="20"/>
        </w:rPr>
        <w:t xml:space="preserve">Judge: </w:t>
      </w:r>
      <w:proofErr w:type="spellStart"/>
      <w:r w:rsidRPr="00AC5A7A">
        <w:rPr>
          <w:rFonts w:ascii="Times New Roman" w:hAnsi="Times New Roman" w:cs="Times New Roman"/>
          <w:b/>
          <w:bCs/>
          <w:sz w:val="20"/>
          <w:szCs w:val="20"/>
        </w:rPr>
        <w:t>Ms</w:t>
      </w:r>
      <w:proofErr w:type="spellEnd"/>
      <w:r w:rsidRPr="00AC5A7A">
        <w:rPr>
          <w:rFonts w:ascii="Times New Roman" w:hAnsi="Times New Roman" w:cs="Times New Roman"/>
          <w:b/>
          <w:bCs/>
          <w:sz w:val="20"/>
          <w:szCs w:val="20"/>
        </w:rPr>
        <w:t xml:space="preserve"> A Thomas</w:t>
      </w:r>
    </w:p>
    <w:p w14:paraId="1CF6E43D" w14:textId="08EFAF9A" w:rsidR="00517D4D" w:rsidRPr="00AC5A7A" w:rsidRDefault="00517D4D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Hand</w:t>
      </w:r>
    </w:p>
    <w:p w14:paraId="51DD56E9" w14:textId="335BFFF0" w:rsidR="00AC5A7A" w:rsidRDefault="00AC5A7A" w:rsidP="00AC5A7A">
      <w:pPr>
        <w:rPr>
          <w:rFonts w:ascii="Times New Roman" w:hAnsi="Times New Roman" w:cs="Times New Roman"/>
          <w:sz w:val="20"/>
          <w:szCs w:val="20"/>
        </w:rPr>
      </w:pPr>
    </w:p>
    <w:p w14:paraId="6B767094" w14:textId="754DECFE" w:rsidR="00AC5A7A" w:rsidRDefault="00AC5A7A" w:rsidP="00AC5A7A">
      <w:pPr>
        <w:rPr>
          <w:rFonts w:ascii="Times New Roman" w:hAnsi="Times New Roman" w:cs="Times New Roman"/>
          <w:sz w:val="20"/>
          <w:szCs w:val="20"/>
        </w:rPr>
      </w:pPr>
      <w:r w:rsidRPr="00AC5A7A">
        <w:rPr>
          <w:rFonts w:ascii="Times New Roman" w:hAnsi="Times New Roman" w:cs="Times New Roman"/>
          <w:b/>
          <w:bCs/>
          <w:sz w:val="20"/>
          <w:szCs w:val="20"/>
        </w:rPr>
        <w:t>Weaned Foal</w:t>
      </w:r>
      <w:r w:rsidR="00485FED" w:rsidRPr="00485FED">
        <w:rPr>
          <w:rFonts w:ascii="Times New Roman" w:hAnsi="Times New Roman" w:cs="Times New Roman"/>
          <w:sz w:val="20"/>
          <w:szCs w:val="20"/>
        </w:rPr>
        <w:t xml:space="preserve"> </w:t>
      </w:r>
      <w:r w:rsidRPr="00485FED">
        <w:rPr>
          <w:rFonts w:ascii="Times New Roman" w:hAnsi="Times New Roman" w:cs="Times New Roman"/>
          <w:sz w:val="20"/>
          <w:szCs w:val="20"/>
        </w:rPr>
        <w:t>1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C5A7A">
        <w:rPr>
          <w:rFonts w:ascii="Times New Roman" w:hAnsi="Times New Roman" w:cs="Times New Roman"/>
          <w:sz w:val="20"/>
          <w:szCs w:val="20"/>
        </w:rPr>
        <w:t xml:space="preserve"> BOXMORR DICE – Francis Hunt 2</w:t>
      </w:r>
      <w:r w:rsidRPr="00AC5A7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C5A7A">
        <w:rPr>
          <w:rFonts w:ascii="Times New Roman" w:hAnsi="Times New Roman" w:cs="Times New Roman"/>
          <w:sz w:val="20"/>
          <w:szCs w:val="20"/>
        </w:rPr>
        <w:t xml:space="preserve"> MAYLANDS THE REAL DEAL – Liz Edmonds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AC5A7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MITCHARON ROCKY’S PRIDE – Ella Smith</w:t>
      </w:r>
    </w:p>
    <w:p w14:paraId="417C9C08" w14:textId="647AC628" w:rsidR="00AC5A7A" w:rsidRDefault="00AC5A7A" w:rsidP="00AC5A7A">
      <w:pPr>
        <w:rPr>
          <w:rFonts w:ascii="Times New Roman" w:hAnsi="Times New Roman" w:cs="Times New Roman"/>
          <w:sz w:val="20"/>
          <w:szCs w:val="20"/>
        </w:rPr>
      </w:pPr>
    </w:p>
    <w:p w14:paraId="5510D1E9" w14:textId="53E33783" w:rsidR="00AC5A7A" w:rsidRDefault="00485FED" w:rsidP="00AC5A7A">
      <w:pPr>
        <w:rPr>
          <w:rFonts w:ascii="Times New Roman" w:hAnsi="Times New Roman" w:cs="Times New Roman"/>
          <w:sz w:val="20"/>
          <w:szCs w:val="20"/>
        </w:rPr>
      </w:pPr>
      <w:r w:rsidRPr="00485FED">
        <w:rPr>
          <w:rFonts w:ascii="Times New Roman" w:hAnsi="Times New Roman" w:cs="Times New Roman"/>
          <w:b/>
          <w:bCs/>
          <w:sz w:val="20"/>
          <w:szCs w:val="20"/>
        </w:rPr>
        <w:t>Youngstock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5FED">
        <w:rPr>
          <w:rFonts w:ascii="Times New Roman" w:hAnsi="Times New Roman" w:cs="Times New Roman"/>
          <w:sz w:val="20"/>
          <w:szCs w:val="20"/>
        </w:rPr>
        <w:t>1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85FE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18022311"/>
      <w:r>
        <w:rPr>
          <w:rFonts w:ascii="Times New Roman" w:hAnsi="Times New Roman" w:cs="Times New Roman"/>
          <w:sz w:val="20"/>
          <w:szCs w:val="20"/>
        </w:rPr>
        <w:t xml:space="preserve">PHILMARSH COMMANDER </w:t>
      </w:r>
      <w:bookmarkEnd w:id="0"/>
      <w:r>
        <w:rPr>
          <w:rFonts w:ascii="Times New Roman" w:hAnsi="Times New Roman" w:cs="Times New Roman"/>
          <w:sz w:val="20"/>
          <w:szCs w:val="20"/>
        </w:rPr>
        <w:t>– Michael Bliss 2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BRYNSEION DYLAN THOMAS – John Randall 3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PADDY – Jane Randall 4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FFERMYMORLAS CAMANCHE – Layne Giles-Wyatt 5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MR VALENTINE – Danny Stevens 6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POPPIN – James Homewood.</w:t>
      </w:r>
    </w:p>
    <w:p w14:paraId="4ED570E2" w14:textId="6D587533" w:rsidR="00485FED" w:rsidRDefault="00485FED" w:rsidP="00AC5A7A">
      <w:pPr>
        <w:rPr>
          <w:rFonts w:ascii="Times New Roman" w:hAnsi="Times New Roman" w:cs="Times New Roman"/>
          <w:sz w:val="20"/>
          <w:szCs w:val="20"/>
        </w:rPr>
      </w:pPr>
    </w:p>
    <w:p w14:paraId="6AE339AE" w14:textId="3F3ADE90" w:rsidR="00517D4D" w:rsidRDefault="00485FED" w:rsidP="00AC5A7A">
      <w:pPr>
        <w:rPr>
          <w:rFonts w:ascii="Times New Roman" w:hAnsi="Times New Roman" w:cs="Times New Roman"/>
          <w:sz w:val="20"/>
          <w:szCs w:val="20"/>
        </w:rPr>
      </w:pPr>
      <w:bookmarkStart w:id="1" w:name="_Hlk118021603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Veterans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CELAND STAR – Jan Chopping 2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YAVERLAND TREASURE – Lily Ridpath 3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GWYNFAES MWYN</w:t>
      </w:r>
      <w:r w:rsidR="00517D4D">
        <w:rPr>
          <w:rFonts w:ascii="Times New Roman" w:hAnsi="Times New Roman" w:cs="Times New Roman"/>
          <w:sz w:val="20"/>
          <w:szCs w:val="20"/>
        </w:rPr>
        <w:t>WEN – Michael Bliss 4</w:t>
      </w:r>
      <w:r w:rsidR="00517D4D"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7D4D">
        <w:rPr>
          <w:rFonts w:ascii="Times New Roman" w:hAnsi="Times New Roman" w:cs="Times New Roman"/>
          <w:sz w:val="20"/>
          <w:szCs w:val="20"/>
        </w:rPr>
        <w:t xml:space="preserve"> LITTLE JIGSAW – Corina Meads 5</w:t>
      </w:r>
      <w:r w:rsidR="00517D4D"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7D4D">
        <w:rPr>
          <w:rFonts w:ascii="Times New Roman" w:hAnsi="Times New Roman" w:cs="Times New Roman"/>
          <w:sz w:val="20"/>
          <w:szCs w:val="20"/>
        </w:rPr>
        <w:t xml:space="preserve"> LOOKING GLASS TRIP THE LIGHT FANTASTIC – Lauren Bowmer 6</w:t>
      </w:r>
      <w:r w:rsidR="00517D4D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="00517D4D">
        <w:rPr>
          <w:rFonts w:ascii="Times New Roman" w:hAnsi="Times New Roman" w:cs="Times New Roman"/>
          <w:sz w:val="20"/>
          <w:szCs w:val="20"/>
        </w:rPr>
        <w:t xml:space="preserve">KESSYVAN DE HONESCH – Danielle </w:t>
      </w:r>
      <w:proofErr w:type="spellStart"/>
      <w:r w:rsidR="00517D4D">
        <w:rPr>
          <w:rFonts w:ascii="Times New Roman" w:hAnsi="Times New Roman" w:cs="Times New Roman"/>
          <w:sz w:val="20"/>
          <w:szCs w:val="20"/>
        </w:rPr>
        <w:t>Honesch</w:t>
      </w:r>
      <w:proofErr w:type="spellEnd"/>
      <w:r w:rsidR="00517D4D"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74E332C6" w14:textId="50791234" w:rsidR="00517D4D" w:rsidRDefault="00517D4D" w:rsidP="00AC5A7A">
      <w:pPr>
        <w:rPr>
          <w:rFonts w:ascii="Times New Roman" w:hAnsi="Times New Roman" w:cs="Times New Roman"/>
          <w:sz w:val="20"/>
          <w:szCs w:val="20"/>
        </w:rPr>
      </w:pPr>
    </w:p>
    <w:p w14:paraId="4FBC3134" w14:textId="28640B8E" w:rsidR="00517D4D" w:rsidRDefault="00517D4D" w:rsidP="00AC5A7A">
      <w:pPr>
        <w:rPr>
          <w:rFonts w:ascii="Times New Roman" w:hAnsi="Times New Roman" w:cs="Times New Roman"/>
          <w:sz w:val="20"/>
          <w:szCs w:val="20"/>
        </w:rPr>
      </w:pPr>
      <w:r w:rsidRPr="00517D4D">
        <w:rPr>
          <w:rFonts w:ascii="Times New Roman" w:hAnsi="Times New Roman" w:cs="Times New Roman"/>
          <w:b/>
          <w:bCs/>
          <w:sz w:val="20"/>
          <w:szCs w:val="20"/>
        </w:rPr>
        <w:t>Paints, Spots etc.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17D4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6059">
        <w:rPr>
          <w:rFonts w:ascii="Times New Roman" w:hAnsi="Times New Roman" w:cs="Times New Roman"/>
          <w:sz w:val="20"/>
          <w:szCs w:val="20"/>
        </w:rPr>
        <w:t xml:space="preserve">ROCKBURY ALANO – Myla Rose </w:t>
      </w:r>
      <w:proofErr w:type="spellStart"/>
      <w:r w:rsidR="00356059">
        <w:rPr>
          <w:rFonts w:ascii="Times New Roman" w:hAnsi="Times New Roman" w:cs="Times New Roman"/>
          <w:sz w:val="20"/>
          <w:szCs w:val="20"/>
        </w:rPr>
        <w:t>Oaker</w:t>
      </w:r>
      <w:proofErr w:type="spellEnd"/>
      <w:r w:rsidR="003C7AF4">
        <w:rPr>
          <w:rFonts w:ascii="Times New Roman" w:hAnsi="Times New Roman" w:cs="Times New Roman"/>
          <w:sz w:val="20"/>
          <w:szCs w:val="20"/>
        </w:rPr>
        <w:t xml:space="preserve"> 2</w:t>
      </w:r>
      <w:r w:rsidR="003C7AF4" w:rsidRPr="003C7AF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3C7AF4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118021767"/>
      <w:r w:rsidR="003C7AF4">
        <w:rPr>
          <w:rFonts w:ascii="Times New Roman" w:hAnsi="Times New Roman" w:cs="Times New Roman"/>
          <w:sz w:val="20"/>
          <w:szCs w:val="20"/>
        </w:rPr>
        <w:t>DOYLAN GOLD-DUN SOVEREIGN – Lily Redpath</w:t>
      </w:r>
      <w:bookmarkEnd w:id="2"/>
      <w:r w:rsidR="003C7AF4">
        <w:rPr>
          <w:rFonts w:ascii="Times New Roman" w:hAnsi="Times New Roman" w:cs="Times New Roman"/>
          <w:sz w:val="20"/>
          <w:szCs w:val="20"/>
        </w:rPr>
        <w:t xml:space="preserve"> 3</w:t>
      </w:r>
      <w:r w:rsidR="003C7AF4" w:rsidRPr="003C7AF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3C7AF4">
        <w:rPr>
          <w:rFonts w:ascii="Times New Roman" w:hAnsi="Times New Roman" w:cs="Times New Roman"/>
          <w:sz w:val="20"/>
          <w:szCs w:val="20"/>
        </w:rPr>
        <w:t xml:space="preserve"> MILO – Lauren </w:t>
      </w:r>
      <w:proofErr w:type="spellStart"/>
      <w:r w:rsidR="003C7AF4">
        <w:rPr>
          <w:rFonts w:ascii="Times New Roman" w:hAnsi="Times New Roman" w:cs="Times New Roman"/>
          <w:sz w:val="20"/>
          <w:szCs w:val="20"/>
        </w:rPr>
        <w:t>Maybee</w:t>
      </w:r>
      <w:proofErr w:type="spellEnd"/>
      <w:r w:rsidR="003C7AF4">
        <w:rPr>
          <w:rFonts w:ascii="Times New Roman" w:hAnsi="Times New Roman" w:cs="Times New Roman"/>
          <w:sz w:val="20"/>
          <w:szCs w:val="20"/>
        </w:rPr>
        <w:t xml:space="preserve"> 4</w:t>
      </w:r>
      <w:r w:rsidR="003C7AF4" w:rsidRPr="003C7A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C7AF4">
        <w:rPr>
          <w:rFonts w:ascii="Times New Roman" w:hAnsi="Times New Roman" w:cs="Times New Roman"/>
          <w:sz w:val="20"/>
          <w:szCs w:val="20"/>
        </w:rPr>
        <w:t xml:space="preserve"> LITTLE JIGSAW – Corina Meads 5</w:t>
      </w:r>
      <w:r w:rsidR="003C7AF4" w:rsidRPr="003C7A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C7AF4">
        <w:rPr>
          <w:rFonts w:ascii="Times New Roman" w:hAnsi="Times New Roman" w:cs="Times New Roman"/>
          <w:sz w:val="20"/>
          <w:szCs w:val="20"/>
        </w:rPr>
        <w:t xml:space="preserve"> POPPIN – James Homewood 6</w:t>
      </w:r>
      <w:r w:rsidR="003C7AF4" w:rsidRPr="003C7A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C7AF4">
        <w:rPr>
          <w:rFonts w:ascii="Times New Roman" w:hAnsi="Times New Roman" w:cs="Times New Roman"/>
          <w:sz w:val="20"/>
          <w:szCs w:val="20"/>
        </w:rPr>
        <w:t xml:space="preserve"> MAYLANDS THE REAL DEAL – Liz Edmonds.</w:t>
      </w:r>
    </w:p>
    <w:p w14:paraId="211C0D2C" w14:textId="4C320881" w:rsidR="003C7AF4" w:rsidRDefault="003C7AF4" w:rsidP="00AC5A7A">
      <w:pPr>
        <w:rPr>
          <w:rFonts w:ascii="Times New Roman" w:hAnsi="Times New Roman" w:cs="Times New Roman"/>
          <w:sz w:val="20"/>
          <w:szCs w:val="20"/>
        </w:rPr>
      </w:pPr>
    </w:p>
    <w:p w14:paraId="367D2D8E" w14:textId="7B449412" w:rsidR="003C7AF4" w:rsidRDefault="003C7AF4" w:rsidP="00AC5A7A">
      <w:pPr>
        <w:rPr>
          <w:rFonts w:ascii="Times New Roman" w:hAnsi="Times New Roman" w:cs="Times New Roman"/>
          <w:sz w:val="20"/>
          <w:szCs w:val="20"/>
        </w:rPr>
      </w:pPr>
      <w:r w:rsidRPr="003C7AF4">
        <w:rPr>
          <w:rFonts w:ascii="Times New Roman" w:hAnsi="Times New Roman" w:cs="Times New Roman"/>
          <w:b/>
          <w:bCs/>
          <w:sz w:val="20"/>
          <w:szCs w:val="20"/>
        </w:rPr>
        <w:t>Mountain &amp; Moorland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C7AF4">
        <w:rPr>
          <w:rFonts w:ascii="Times New Roman" w:hAnsi="Times New Roman" w:cs="Times New Roman"/>
          <w:sz w:val="20"/>
          <w:szCs w:val="20"/>
        </w:rPr>
        <w:t>1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KIRON JACOBITE – Becky Wainwright 2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LEYSWICK THE REAL MCCOY – Michael Bliss 3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BRYNSEION DYLAN THOMAS – John Randall 4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ROCKBURY ALANO – Myla Rose </w:t>
      </w:r>
      <w:proofErr w:type="spellStart"/>
      <w:r>
        <w:rPr>
          <w:rFonts w:ascii="Times New Roman" w:hAnsi="Times New Roman" w:cs="Times New Roman"/>
          <w:sz w:val="20"/>
          <w:szCs w:val="20"/>
        </w:rPr>
        <w:t>Oaker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WELLBROW BLACK DIAMOND </w:t>
      </w:r>
      <w:r w:rsidR="00F5707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7076">
        <w:rPr>
          <w:rFonts w:ascii="Times New Roman" w:hAnsi="Times New Roman" w:cs="Times New Roman"/>
          <w:sz w:val="20"/>
          <w:szCs w:val="20"/>
        </w:rPr>
        <w:t>Tia Burt 6</w:t>
      </w:r>
      <w:r w:rsidR="00F57076" w:rsidRPr="00F570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57076">
        <w:rPr>
          <w:rFonts w:ascii="Times New Roman" w:hAnsi="Times New Roman" w:cs="Times New Roman"/>
          <w:sz w:val="20"/>
          <w:szCs w:val="20"/>
        </w:rPr>
        <w:t xml:space="preserve"> CREE MORGAN – Rosie Moss.</w:t>
      </w:r>
    </w:p>
    <w:p w14:paraId="10F16BBB" w14:textId="18BE9BB5" w:rsidR="00F57076" w:rsidRDefault="00F57076" w:rsidP="00AC5A7A">
      <w:pPr>
        <w:rPr>
          <w:rFonts w:ascii="Times New Roman" w:hAnsi="Times New Roman" w:cs="Times New Roman"/>
          <w:sz w:val="20"/>
          <w:szCs w:val="20"/>
        </w:rPr>
      </w:pPr>
    </w:p>
    <w:p w14:paraId="2F07BCEC" w14:textId="77777777" w:rsidR="00856FAC" w:rsidRDefault="00856FAC" w:rsidP="00856FAC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56FAC">
        <w:rPr>
          <w:rFonts w:ascii="Times New Roman" w:hAnsi="Times New Roman" w:cs="Times New Roman"/>
          <w:b/>
          <w:bCs/>
          <w:sz w:val="20"/>
          <w:szCs w:val="20"/>
        </w:rPr>
        <w:t>Cob/Traditional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118022383"/>
      <w:r>
        <w:rPr>
          <w:rFonts w:ascii="Times New Roman" w:hAnsi="Times New Roman" w:cs="Times New Roman"/>
          <w:sz w:val="20"/>
          <w:szCs w:val="20"/>
        </w:rPr>
        <w:t xml:space="preserve">ARTIC PRINCE </w:t>
      </w:r>
      <w:bookmarkEnd w:id="3"/>
      <w:r>
        <w:rPr>
          <w:rFonts w:ascii="Times New Roman" w:hAnsi="Times New Roman" w:cs="Times New Roman"/>
          <w:sz w:val="20"/>
          <w:szCs w:val="20"/>
        </w:rPr>
        <w:t>– Elaine Keeble 2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TONKA – Elaine Allen 3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BROXMORR DICE – </w:t>
      </w:r>
    </w:p>
    <w:p w14:paraId="7B4AB880" w14:textId="77777777" w:rsidR="00F579CF" w:rsidRDefault="00856FAC" w:rsidP="00856FAC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Francis Hunt 4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TOPGUN MAVERICK – Lauren Bunker 5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STORMZE – Harriet Bradford </w:t>
      </w:r>
    </w:p>
    <w:p w14:paraId="75952354" w14:textId="564EBCC7" w:rsidR="00485FED" w:rsidRDefault="00856FAC" w:rsidP="00856FAC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MR VALENTINED</w:t>
      </w:r>
      <w:r w:rsidR="00F579CF">
        <w:rPr>
          <w:rFonts w:ascii="Times New Roman" w:hAnsi="Times New Roman" w:cs="Times New Roman"/>
          <w:sz w:val="20"/>
          <w:szCs w:val="20"/>
        </w:rPr>
        <w:t xml:space="preserve"> – Danny Stevens</w:t>
      </w:r>
    </w:p>
    <w:p w14:paraId="4D2698C8" w14:textId="77777777" w:rsidR="00856FAC" w:rsidRDefault="00856FAC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5F9449" w14:textId="0CE24DCA" w:rsidR="00856FAC" w:rsidRDefault="00F579CF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Foreign Breeds</w:t>
      </w:r>
      <w:r w:rsidR="00856FAC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118034135"/>
      <w:r w:rsidR="00856FAC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856FAC"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856FA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DOYLAN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GOLD-DUN SOVEREIGN – Lily Redpath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FAC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="00856FAC">
        <w:rPr>
          <w:rFonts w:ascii="Times New Roman" w:hAnsi="Times New Roman" w:cs="Times New Roman"/>
          <w:sz w:val="20"/>
          <w:szCs w:val="20"/>
        </w:rPr>
        <w:t>2</w:t>
      </w:r>
      <w:r w:rsidR="00856FAC"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85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RIBBONS GRAFFITIS WALK OF FAME</w:t>
      </w:r>
      <w:r w:rsidR="00856FA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Lauren Bowmer</w:t>
      </w:r>
      <w:r w:rsidR="00856FAC">
        <w:rPr>
          <w:rFonts w:ascii="Times New Roman" w:hAnsi="Times New Roman" w:cs="Times New Roman"/>
          <w:sz w:val="20"/>
          <w:szCs w:val="20"/>
        </w:rPr>
        <w:t xml:space="preserve"> 3</w:t>
      </w:r>
      <w:r w:rsidR="00856FAC" w:rsidRPr="00485F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85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MILO</w:t>
      </w:r>
      <w:r w:rsidR="00856FA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Lauren Bunker</w:t>
      </w:r>
      <w:r w:rsidR="00856FAC">
        <w:rPr>
          <w:rFonts w:ascii="Times New Roman" w:hAnsi="Times New Roman" w:cs="Times New Roman"/>
          <w:sz w:val="20"/>
          <w:szCs w:val="20"/>
        </w:rPr>
        <w:t xml:space="preserve"> 4</w:t>
      </w:r>
      <w:r w:rsidR="00856FAC"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5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KESSYVAN DE HONESCH – Danielle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Honeach</w:t>
      </w:r>
      <w:proofErr w:type="spellEnd"/>
      <w:r w:rsidR="00856FAC">
        <w:rPr>
          <w:rFonts w:ascii="Times New Roman" w:hAnsi="Times New Roman" w:cs="Times New Roman"/>
          <w:sz w:val="20"/>
          <w:szCs w:val="20"/>
        </w:rPr>
        <w:t xml:space="preserve"> 5</w:t>
      </w:r>
      <w:r w:rsidR="00856FAC"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56F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EMILIANO</w:t>
      </w:r>
      <w:r w:rsidR="00856FA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Chloe Streeter</w:t>
      </w:r>
      <w:r w:rsidR="00856FAC">
        <w:rPr>
          <w:rFonts w:ascii="Times New Roman" w:hAnsi="Times New Roman" w:cs="Times New Roman"/>
          <w:sz w:val="20"/>
          <w:szCs w:val="20"/>
        </w:rPr>
        <w:t xml:space="preserve"> 6</w:t>
      </w:r>
      <w:r w:rsidR="00856FAC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="002D46E9">
        <w:rPr>
          <w:rFonts w:ascii="Times New Roman" w:hAnsi="Times New Roman" w:cs="Times New Roman"/>
          <w:sz w:val="20"/>
          <w:szCs w:val="20"/>
        </w:rPr>
        <w:t>NODDY</w:t>
      </w:r>
      <w:r w:rsidR="00856FAC">
        <w:rPr>
          <w:rFonts w:ascii="Times New Roman" w:hAnsi="Times New Roman" w:cs="Times New Roman"/>
          <w:sz w:val="20"/>
          <w:szCs w:val="20"/>
        </w:rPr>
        <w:t xml:space="preserve"> – </w:t>
      </w:r>
      <w:r w:rsidR="002D46E9">
        <w:rPr>
          <w:rFonts w:ascii="Times New Roman" w:hAnsi="Times New Roman" w:cs="Times New Roman"/>
          <w:sz w:val="20"/>
          <w:szCs w:val="20"/>
        </w:rPr>
        <w:t>Frank Eves.</w:t>
      </w:r>
    </w:p>
    <w:p w14:paraId="60CF0809" w14:textId="01743051" w:rsidR="002D46E9" w:rsidRDefault="002D46E9" w:rsidP="00856FAC">
      <w:pPr>
        <w:rPr>
          <w:rFonts w:ascii="Times New Roman" w:hAnsi="Times New Roman" w:cs="Times New Roman"/>
          <w:sz w:val="20"/>
          <w:szCs w:val="20"/>
        </w:rPr>
      </w:pPr>
    </w:p>
    <w:p w14:paraId="616E4E3E" w14:textId="19B928F1" w:rsidR="002D46E9" w:rsidRPr="008047E0" w:rsidRDefault="002D46E9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 xml:space="preserve">Champion: </w:t>
      </w:r>
      <w:r w:rsidRPr="008047E0">
        <w:rPr>
          <w:rFonts w:ascii="Times New Roman" w:hAnsi="Times New Roman" w:cs="Times New Roman"/>
          <w:b/>
          <w:bCs/>
          <w:sz w:val="20"/>
          <w:szCs w:val="20"/>
        </w:rPr>
        <w:t>PHILMARSH COMMANDER</w:t>
      </w:r>
      <w:r w:rsidRPr="008047E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F64573A" w14:textId="215DD703" w:rsidR="002D46E9" w:rsidRPr="008047E0" w:rsidRDefault="002D46E9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 xml:space="preserve">Reserve: </w:t>
      </w:r>
      <w:r w:rsidRPr="008047E0">
        <w:rPr>
          <w:rFonts w:ascii="Times New Roman" w:hAnsi="Times New Roman" w:cs="Times New Roman"/>
          <w:b/>
          <w:bCs/>
          <w:sz w:val="20"/>
          <w:szCs w:val="20"/>
        </w:rPr>
        <w:t>ARTIC PRINCE</w:t>
      </w:r>
    </w:p>
    <w:p w14:paraId="5901FBAA" w14:textId="77777777" w:rsidR="00DB3324" w:rsidRDefault="00DB3324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80E41DE" w14:textId="7A9FA175" w:rsidR="002D46E9" w:rsidRDefault="00DB3324" w:rsidP="00856FAC">
      <w:pPr>
        <w:rPr>
          <w:rFonts w:ascii="Times New Roman" w:hAnsi="Times New Roman" w:cs="Times New Roman"/>
          <w:sz w:val="20"/>
          <w:szCs w:val="20"/>
        </w:rPr>
      </w:pPr>
      <w:r w:rsidRPr="00DB3324">
        <w:rPr>
          <w:rFonts w:ascii="Times New Roman" w:hAnsi="Times New Roman" w:cs="Times New Roman"/>
          <w:b/>
          <w:bCs/>
          <w:sz w:val="20"/>
          <w:szCs w:val="20"/>
        </w:rPr>
        <w:t>Ridden</w:t>
      </w:r>
    </w:p>
    <w:p w14:paraId="48D41B82" w14:textId="77777777" w:rsidR="00DB3324" w:rsidRDefault="00DB3324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8B6BC49" w14:textId="3C2093D5" w:rsidR="002D46E9" w:rsidRDefault="00DB3324" w:rsidP="00856FAC">
      <w:pPr>
        <w:rPr>
          <w:rFonts w:ascii="Times New Roman" w:hAnsi="Times New Roman" w:cs="Times New Roman"/>
          <w:sz w:val="20"/>
          <w:szCs w:val="20"/>
        </w:rPr>
      </w:pPr>
      <w:r w:rsidRPr="00DB3324">
        <w:rPr>
          <w:rFonts w:ascii="Times New Roman" w:hAnsi="Times New Roman" w:cs="Times New Roman"/>
          <w:b/>
          <w:bCs/>
          <w:sz w:val="20"/>
          <w:szCs w:val="20"/>
        </w:rPr>
        <w:t>Leading Rein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FORESTGATE BEDWYN – Florence Green 2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PINEWELL MIRANDA – Isabella </w:t>
      </w:r>
      <w:proofErr w:type="spellStart"/>
      <w:r>
        <w:rPr>
          <w:rFonts w:ascii="Times New Roman" w:hAnsi="Times New Roman" w:cs="Times New Roman"/>
          <w:sz w:val="20"/>
          <w:szCs w:val="20"/>
        </w:rPr>
        <w:t>Bresnick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118033283"/>
      <w:r>
        <w:rPr>
          <w:rFonts w:ascii="Times New Roman" w:hAnsi="Times New Roman" w:cs="Times New Roman"/>
          <w:sz w:val="20"/>
          <w:szCs w:val="20"/>
        </w:rPr>
        <w:t>THREE-B GUARDSMAN – Poppy Dene</w:t>
      </w:r>
      <w:bookmarkEnd w:id="5"/>
    </w:p>
    <w:p w14:paraId="3EA55C0F" w14:textId="79D866D8" w:rsidR="00DB3324" w:rsidRPr="00DB3324" w:rsidRDefault="00DB3324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856FC9" w14:textId="2E898D2A" w:rsidR="00DB3324" w:rsidRDefault="00DB3324" w:rsidP="00856FAC">
      <w:pPr>
        <w:rPr>
          <w:rFonts w:ascii="Times New Roman" w:hAnsi="Times New Roman" w:cs="Times New Roman"/>
          <w:sz w:val="20"/>
          <w:szCs w:val="20"/>
        </w:rPr>
      </w:pPr>
      <w:r w:rsidRPr="00DB3324">
        <w:rPr>
          <w:rFonts w:ascii="Times New Roman" w:hAnsi="Times New Roman" w:cs="Times New Roman"/>
          <w:b/>
          <w:bCs/>
          <w:sz w:val="20"/>
          <w:szCs w:val="20"/>
        </w:rPr>
        <w:t>Pony Walk &amp; Trot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18034743"/>
      <w:bookmarkStart w:id="7" w:name="_Hlk118035471"/>
      <w:r>
        <w:rPr>
          <w:rFonts w:ascii="Times New Roman" w:hAnsi="Times New Roman" w:cs="Times New Roman"/>
          <w:sz w:val="20"/>
          <w:szCs w:val="20"/>
        </w:rPr>
        <w:t>L</w:t>
      </w:r>
      <w:r w:rsidR="008047E0">
        <w:rPr>
          <w:rFonts w:ascii="Times New Roman" w:hAnsi="Times New Roman" w:cs="Times New Roman"/>
          <w:sz w:val="20"/>
          <w:szCs w:val="20"/>
        </w:rPr>
        <w:t>OCKHINGE CAMELOT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  <w:r>
        <w:rPr>
          <w:rFonts w:ascii="Times New Roman" w:hAnsi="Times New Roman" w:cs="Times New Roman"/>
          <w:sz w:val="20"/>
          <w:szCs w:val="20"/>
        </w:rPr>
        <w:t>2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118033812"/>
      <w:r>
        <w:rPr>
          <w:rFonts w:ascii="Times New Roman" w:hAnsi="Times New Roman" w:cs="Times New Roman"/>
          <w:sz w:val="20"/>
          <w:szCs w:val="20"/>
        </w:rPr>
        <w:t xml:space="preserve">THREE-B GUARDSMAN 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ixbelle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Hopkin 3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RAYGILL PRINCE – Louise Towers 4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ROCKBURY ALANO – Myla Rose </w:t>
      </w:r>
      <w:proofErr w:type="spellStart"/>
      <w:r>
        <w:rPr>
          <w:rFonts w:ascii="Times New Roman" w:hAnsi="Times New Roman" w:cs="Times New Roman"/>
          <w:sz w:val="20"/>
          <w:szCs w:val="20"/>
        </w:rPr>
        <w:t>Oaker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STORMZE – Harriet Bradford 6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118033858"/>
      <w:r>
        <w:rPr>
          <w:rFonts w:ascii="Times New Roman" w:hAnsi="Times New Roman" w:cs="Times New Roman"/>
          <w:sz w:val="20"/>
          <w:szCs w:val="20"/>
        </w:rPr>
        <w:t>CREE MORGAN – Rosie Moss.</w:t>
      </w:r>
    </w:p>
    <w:bookmarkEnd w:id="9"/>
    <w:p w14:paraId="2023B74D" w14:textId="0C302EDC" w:rsidR="00DB3324" w:rsidRDefault="00DB3324" w:rsidP="00856FAC">
      <w:pPr>
        <w:rPr>
          <w:rFonts w:ascii="Times New Roman" w:hAnsi="Times New Roman" w:cs="Times New Roman"/>
          <w:sz w:val="20"/>
          <w:szCs w:val="20"/>
        </w:rPr>
      </w:pPr>
    </w:p>
    <w:p w14:paraId="2F825F3A" w14:textId="5737D585" w:rsidR="00DB3324" w:rsidRPr="00F211C1" w:rsidRDefault="00DB3324" w:rsidP="00856FAC">
      <w:pPr>
        <w:rPr>
          <w:rFonts w:ascii="Times New Roman" w:hAnsi="Times New Roman" w:cs="Times New Roman"/>
          <w:sz w:val="20"/>
          <w:szCs w:val="20"/>
        </w:rPr>
      </w:pPr>
      <w:r w:rsidRPr="00F211C1">
        <w:rPr>
          <w:rFonts w:ascii="Times New Roman" w:hAnsi="Times New Roman" w:cs="Times New Roman"/>
          <w:b/>
          <w:bCs/>
          <w:sz w:val="20"/>
          <w:szCs w:val="20"/>
        </w:rPr>
        <w:t>Mountain &amp; Moorland</w:t>
      </w:r>
      <w:r w:rsidR="00F211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11C1">
        <w:rPr>
          <w:rFonts w:ascii="Times New Roman" w:hAnsi="Times New Roman" w:cs="Times New Roman"/>
          <w:sz w:val="20"/>
          <w:szCs w:val="20"/>
        </w:rPr>
        <w:t>1</w:t>
      </w:r>
      <w:r w:rsidR="00F211C1"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F211C1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_Hlk118034650"/>
      <w:r w:rsidR="00F211C1">
        <w:rPr>
          <w:rFonts w:ascii="Times New Roman" w:hAnsi="Times New Roman" w:cs="Times New Roman"/>
          <w:sz w:val="20"/>
          <w:szCs w:val="20"/>
        </w:rPr>
        <w:t xml:space="preserve">WELLBROW BLACK DIAMOND </w:t>
      </w:r>
      <w:bookmarkEnd w:id="10"/>
      <w:r w:rsidR="00F211C1">
        <w:rPr>
          <w:rFonts w:ascii="Times New Roman" w:hAnsi="Times New Roman" w:cs="Times New Roman"/>
          <w:sz w:val="20"/>
          <w:szCs w:val="20"/>
        </w:rPr>
        <w:t>– Tia Burt 2</w:t>
      </w:r>
      <w:r w:rsidR="00F211C1" w:rsidRPr="00F211C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211C1">
        <w:rPr>
          <w:rFonts w:ascii="Times New Roman" w:hAnsi="Times New Roman" w:cs="Times New Roman"/>
          <w:sz w:val="20"/>
          <w:szCs w:val="20"/>
        </w:rPr>
        <w:t xml:space="preserve"> </w:t>
      </w:r>
      <w:bookmarkStart w:id="11" w:name="_Hlk118034048"/>
      <w:r w:rsidR="00F211C1">
        <w:rPr>
          <w:rFonts w:ascii="Times New Roman" w:hAnsi="Times New Roman" w:cs="Times New Roman"/>
          <w:sz w:val="20"/>
          <w:szCs w:val="20"/>
        </w:rPr>
        <w:t>DESARBRE SPARROW HAWK – Lucia Ca</w:t>
      </w:r>
      <w:bookmarkEnd w:id="11"/>
      <w:r w:rsidR="00F211C1">
        <w:rPr>
          <w:rFonts w:ascii="Times New Roman" w:hAnsi="Times New Roman" w:cs="Times New Roman"/>
          <w:sz w:val="20"/>
          <w:szCs w:val="20"/>
        </w:rPr>
        <w:t>ble 3</w:t>
      </w:r>
      <w:r w:rsidR="00F211C1" w:rsidRPr="00F211C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F211C1">
        <w:rPr>
          <w:rFonts w:ascii="Times New Roman" w:hAnsi="Times New Roman" w:cs="Times New Roman"/>
          <w:sz w:val="20"/>
          <w:szCs w:val="20"/>
        </w:rPr>
        <w:t xml:space="preserve"> RAGILL PRINCE 4</w:t>
      </w:r>
      <w:r w:rsidR="00F211C1"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211C1">
        <w:rPr>
          <w:rFonts w:ascii="Times New Roman" w:hAnsi="Times New Roman" w:cs="Times New Roman"/>
          <w:sz w:val="20"/>
          <w:szCs w:val="20"/>
        </w:rPr>
        <w:t xml:space="preserve"> STARLOCH PRINCESS BRIDE – </w:t>
      </w:r>
      <w:proofErr w:type="spellStart"/>
      <w:r w:rsidR="00F211C1">
        <w:rPr>
          <w:rFonts w:ascii="Times New Roman" w:hAnsi="Times New Roman" w:cs="Times New Roman"/>
          <w:sz w:val="20"/>
          <w:szCs w:val="20"/>
        </w:rPr>
        <w:t>Mikleigh</w:t>
      </w:r>
      <w:proofErr w:type="spellEnd"/>
      <w:r w:rsidR="00F211C1">
        <w:rPr>
          <w:rFonts w:ascii="Times New Roman" w:hAnsi="Times New Roman" w:cs="Times New Roman"/>
          <w:sz w:val="20"/>
          <w:szCs w:val="20"/>
        </w:rPr>
        <w:t xml:space="preserve"> Butcher 5</w:t>
      </w:r>
      <w:r w:rsidR="00F211C1"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211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CAAF1E" w14:textId="77777777" w:rsidR="00F211C1" w:rsidRDefault="00F211C1" w:rsidP="00F21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THREE-B GUARDSMAN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-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6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CREE MORGAN – Rosie Moss.</w:t>
      </w:r>
    </w:p>
    <w:p w14:paraId="30CC322E" w14:textId="4A0FBE79" w:rsidR="00DB3324" w:rsidRDefault="00DB3324" w:rsidP="00856FAC">
      <w:pPr>
        <w:rPr>
          <w:rFonts w:ascii="Times New Roman" w:hAnsi="Times New Roman" w:cs="Times New Roman"/>
          <w:sz w:val="20"/>
          <w:szCs w:val="20"/>
        </w:rPr>
      </w:pPr>
    </w:p>
    <w:p w14:paraId="6CE59C31" w14:textId="77777777" w:rsidR="008047E0" w:rsidRDefault="008047E0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D4CD75" w14:textId="77777777" w:rsidR="008047E0" w:rsidRDefault="008047E0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17A563" w14:textId="77777777" w:rsidR="008047E0" w:rsidRDefault="008047E0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4785F6" w14:textId="77777777" w:rsidR="008047E0" w:rsidRDefault="008047E0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D9E6256" w14:textId="77777777" w:rsidR="008047E0" w:rsidRDefault="008047E0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90B101B" w14:textId="5CEAFAA5" w:rsidR="00F211C1" w:rsidRPr="00F211C1" w:rsidRDefault="00F211C1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211C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Judge: </w:t>
      </w:r>
      <w:proofErr w:type="spellStart"/>
      <w:r w:rsidRPr="00F211C1">
        <w:rPr>
          <w:rFonts w:ascii="Times New Roman" w:hAnsi="Times New Roman" w:cs="Times New Roman"/>
          <w:b/>
          <w:bCs/>
          <w:sz w:val="20"/>
          <w:szCs w:val="20"/>
        </w:rPr>
        <w:t>Mrs</w:t>
      </w:r>
      <w:proofErr w:type="spellEnd"/>
      <w:r w:rsidRPr="00F211C1">
        <w:rPr>
          <w:rFonts w:ascii="Times New Roman" w:hAnsi="Times New Roman" w:cs="Times New Roman"/>
          <w:b/>
          <w:bCs/>
          <w:sz w:val="20"/>
          <w:szCs w:val="20"/>
        </w:rPr>
        <w:t xml:space="preserve"> S Taylor </w:t>
      </w:r>
    </w:p>
    <w:p w14:paraId="7076F4C4" w14:textId="1E98E463" w:rsidR="00F211C1" w:rsidRDefault="00F211C1" w:rsidP="00856FAC">
      <w:pPr>
        <w:rPr>
          <w:rFonts w:ascii="Times New Roman" w:hAnsi="Times New Roman" w:cs="Times New Roman"/>
          <w:sz w:val="20"/>
          <w:szCs w:val="20"/>
        </w:rPr>
      </w:pPr>
    </w:p>
    <w:p w14:paraId="1C80CA93" w14:textId="2FE817F0" w:rsidR="00856FAC" w:rsidRDefault="00F211C1" w:rsidP="00F211C1">
      <w:pPr>
        <w:rPr>
          <w:rFonts w:ascii="Times New Roman" w:hAnsi="Times New Roman" w:cs="Times New Roman"/>
          <w:sz w:val="20"/>
          <w:szCs w:val="20"/>
        </w:rPr>
      </w:pPr>
      <w:r w:rsidRPr="00F211C1">
        <w:rPr>
          <w:rFonts w:ascii="Times New Roman" w:hAnsi="Times New Roman" w:cs="Times New Roman"/>
          <w:b/>
          <w:bCs/>
          <w:sz w:val="20"/>
          <w:szCs w:val="20"/>
        </w:rPr>
        <w:t>Paints &amp; Spots etc.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DESARBRE SPARROW HAWK – Lucia Ca</w:t>
      </w:r>
      <w:r>
        <w:rPr>
          <w:rFonts w:ascii="Times New Roman" w:hAnsi="Times New Roman" w:cs="Times New Roman"/>
          <w:sz w:val="20"/>
          <w:szCs w:val="20"/>
        </w:rPr>
        <w:t>ble 2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 DOYLAN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GOLD-DUN SOVEREIGN – Lily Redpath  </w:t>
      </w:r>
      <w:r w:rsidR="008047E0">
        <w:rPr>
          <w:rFonts w:ascii="Times New Roman" w:hAnsi="Times New Roman" w:cs="Times New Roman"/>
          <w:sz w:val="20"/>
          <w:szCs w:val="20"/>
        </w:rPr>
        <w:t>2</w:t>
      </w:r>
      <w:r w:rsidR="008047E0" w:rsidRPr="008047E0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8047E0">
        <w:rPr>
          <w:rFonts w:ascii="Times New Roman" w:hAnsi="Times New Roman" w:cs="Times New Roman"/>
          <w:sz w:val="20"/>
          <w:szCs w:val="20"/>
        </w:rPr>
        <w:t xml:space="preserve"> ANGEL – Francesca Green 3</w:t>
      </w:r>
      <w:r w:rsidR="008047E0" w:rsidRPr="008047E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8047E0">
        <w:rPr>
          <w:rFonts w:ascii="Times New Roman" w:hAnsi="Times New Roman" w:cs="Times New Roman"/>
          <w:sz w:val="20"/>
          <w:szCs w:val="20"/>
        </w:rPr>
        <w:t xml:space="preserve"> MAKERS GRAND DESIGN – Denise Foster 4</w:t>
      </w:r>
      <w:r w:rsidR="008047E0"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047E0">
        <w:rPr>
          <w:rFonts w:ascii="Times New Roman" w:hAnsi="Times New Roman" w:cs="Times New Roman"/>
          <w:sz w:val="20"/>
          <w:szCs w:val="20"/>
        </w:rPr>
        <w:t xml:space="preserve"> GIGMAN RED-HOT CHILLIE PEPPER 5</w:t>
      </w:r>
      <w:r w:rsidR="008047E0"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047E0">
        <w:rPr>
          <w:rFonts w:ascii="Times New Roman" w:hAnsi="Times New Roman" w:cs="Times New Roman"/>
          <w:sz w:val="20"/>
          <w:szCs w:val="20"/>
        </w:rPr>
        <w:t xml:space="preserve"> ROCKBURY ALANO – Myla Rose </w:t>
      </w:r>
      <w:proofErr w:type="spellStart"/>
      <w:r w:rsidR="008047E0">
        <w:rPr>
          <w:rFonts w:ascii="Times New Roman" w:hAnsi="Times New Roman" w:cs="Times New Roman"/>
          <w:sz w:val="20"/>
          <w:szCs w:val="20"/>
        </w:rPr>
        <w:t>Oaker</w:t>
      </w:r>
      <w:proofErr w:type="spellEnd"/>
      <w:r w:rsidR="008047E0">
        <w:rPr>
          <w:rFonts w:ascii="Times New Roman" w:hAnsi="Times New Roman" w:cs="Times New Roman"/>
          <w:sz w:val="20"/>
          <w:szCs w:val="20"/>
        </w:rPr>
        <w:t xml:space="preserve"> 6</w:t>
      </w:r>
      <w:r w:rsidR="008047E0"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047E0">
        <w:rPr>
          <w:rFonts w:ascii="Times New Roman" w:hAnsi="Times New Roman" w:cs="Times New Roman"/>
          <w:sz w:val="20"/>
          <w:szCs w:val="20"/>
        </w:rPr>
        <w:t xml:space="preserve"> LADY ANNABEL – Lauren Clark.</w:t>
      </w:r>
    </w:p>
    <w:p w14:paraId="75EB0F2D" w14:textId="55B23A64" w:rsidR="008047E0" w:rsidRDefault="008047E0" w:rsidP="00F211C1">
      <w:pPr>
        <w:rPr>
          <w:rFonts w:ascii="Times New Roman" w:hAnsi="Times New Roman" w:cs="Times New Roman"/>
          <w:sz w:val="20"/>
          <w:szCs w:val="20"/>
        </w:rPr>
      </w:pPr>
    </w:p>
    <w:p w14:paraId="3176F0B6" w14:textId="6988D217" w:rsidR="008047E0" w:rsidRDefault="008047E0" w:rsidP="00F211C1">
      <w:pPr>
        <w:rPr>
          <w:rFonts w:ascii="Times New Roman" w:hAnsi="Times New Roman" w:cs="Times New Roman"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>Concours De Elegance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YAVERLAND TREASURE – Sammy Moretto.</w:t>
      </w:r>
    </w:p>
    <w:p w14:paraId="40F09B5D" w14:textId="698524E9" w:rsidR="008047E0" w:rsidRDefault="008047E0" w:rsidP="00F211C1">
      <w:pPr>
        <w:rPr>
          <w:rFonts w:ascii="Times New Roman" w:hAnsi="Times New Roman" w:cs="Times New Roman"/>
          <w:sz w:val="20"/>
          <w:szCs w:val="20"/>
        </w:rPr>
      </w:pPr>
    </w:p>
    <w:p w14:paraId="33E5EE97" w14:textId="2969994F" w:rsidR="008047E0" w:rsidRPr="008047E0" w:rsidRDefault="008047E0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 xml:space="preserve">Champion: </w:t>
      </w:r>
      <w:r w:rsidRPr="008047E0">
        <w:rPr>
          <w:rFonts w:ascii="Times New Roman" w:hAnsi="Times New Roman" w:cs="Times New Roman"/>
          <w:b/>
          <w:bCs/>
          <w:sz w:val="20"/>
          <w:szCs w:val="20"/>
        </w:rPr>
        <w:t>WELLBROW BLACK DIAMOND</w:t>
      </w:r>
    </w:p>
    <w:p w14:paraId="532B2A30" w14:textId="0FDC68C7" w:rsidR="008047E0" w:rsidRDefault="008047E0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 xml:space="preserve">Reserve: </w:t>
      </w:r>
      <w:r w:rsidRPr="008047E0">
        <w:rPr>
          <w:rFonts w:ascii="Times New Roman" w:hAnsi="Times New Roman" w:cs="Times New Roman"/>
          <w:b/>
          <w:bCs/>
          <w:sz w:val="20"/>
          <w:szCs w:val="20"/>
        </w:rPr>
        <w:t>LOCKHINGE CAMELOT</w:t>
      </w:r>
    </w:p>
    <w:p w14:paraId="15AC6466" w14:textId="1194692F" w:rsidR="008047E0" w:rsidRDefault="008047E0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93F889" w14:textId="06018C86" w:rsidR="008047E0" w:rsidRDefault="002611AB" w:rsidP="00F21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Riding Horse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_Hlk118035009"/>
      <w:bookmarkStart w:id="13" w:name="_Hlk118035432"/>
      <w:r>
        <w:rPr>
          <w:rFonts w:ascii="Times New Roman" w:hAnsi="Times New Roman" w:cs="Times New Roman"/>
          <w:sz w:val="20"/>
          <w:szCs w:val="20"/>
        </w:rPr>
        <w:t xml:space="preserve">AQUILAS STUD NIGA </w:t>
      </w:r>
      <w:bookmarkEnd w:id="13"/>
      <w:r>
        <w:rPr>
          <w:rFonts w:ascii="Times New Roman" w:hAnsi="Times New Roman" w:cs="Times New Roman"/>
          <w:sz w:val="20"/>
          <w:szCs w:val="20"/>
        </w:rPr>
        <w:t xml:space="preserve">– Georgia Ahmet </w:t>
      </w:r>
      <w:bookmarkEnd w:id="12"/>
      <w:r>
        <w:rPr>
          <w:rFonts w:ascii="Times New Roman" w:hAnsi="Times New Roman" w:cs="Times New Roman"/>
          <w:sz w:val="20"/>
          <w:szCs w:val="20"/>
        </w:rPr>
        <w:t>2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KINGSLEYPARK PEARL – Katie </w:t>
      </w:r>
      <w:proofErr w:type="spellStart"/>
      <w:r>
        <w:rPr>
          <w:rFonts w:ascii="Times New Roman" w:hAnsi="Times New Roman" w:cs="Times New Roman"/>
          <w:sz w:val="20"/>
          <w:szCs w:val="20"/>
        </w:rPr>
        <w:t>Ockenden</w:t>
      </w:r>
      <w:proofErr w:type="spellEnd"/>
      <w:r>
        <w:rPr>
          <w:rFonts w:ascii="Times New Roman" w:hAnsi="Times New Roman" w:cs="Times New Roman"/>
          <w:sz w:val="20"/>
          <w:szCs w:val="20"/>
        </w:rPr>
        <w:t>-Evens.</w:t>
      </w:r>
    </w:p>
    <w:p w14:paraId="0478A13D" w14:textId="22CE4940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5EDCD68B" w14:textId="5A0F68F0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  <w:r w:rsidRPr="002611AB">
        <w:rPr>
          <w:rFonts w:ascii="Times New Roman" w:hAnsi="Times New Roman" w:cs="Times New Roman"/>
          <w:b/>
          <w:bCs/>
          <w:sz w:val="20"/>
          <w:szCs w:val="20"/>
        </w:rPr>
        <w:t xml:space="preserve">Ridden </w:t>
      </w:r>
      <w:proofErr w:type="gramStart"/>
      <w:r w:rsidRPr="002611AB">
        <w:rPr>
          <w:rFonts w:ascii="Times New Roman" w:hAnsi="Times New Roman" w:cs="Times New Roman"/>
          <w:b/>
          <w:bCs/>
          <w:sz w:val="20"/>
          <w:szCs w:val="20"/>
        </w:rPr>
        <w:t xml:space="preserve">Veterans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AQUILAS STUD NIGA – Georgia Ahmet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4" w:name="_Hlk118035264"/>
      <w:r>
        <w:rPr>
          <w:rFonts w:ascii="Times New Roman" w:hAnsi="Times New Roman" w:cs="Times New Roman"/>
          <w:sz w:val="20"/>
          <w:szCs w:val="20"/>
        </w:rPr>
        <w:t xml:space="preserve">THE SENATOR – Caroline </w:t>
      </w:r>
      <w:proofErr w:type="spellStart"/>
      <w:r>
        <w:rPr>
          <w:rFonts w:ascii="Times New Roman" w:hAnsi="Times New Roman" w:cs="Times New Roman"/>
          <w:sz w:val="20"/>
          <w:szCs w:val="20"/>
        </w:rPr>
        <w:t>Durdin</w:t>
      </w:r>
      <w:bookmarkEnd w:id="14"/>
      <w:proofErr w:type="spellEnd"/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118035193"/>
      <w:r>
        <w:rPr>
          <w:rFonts w:ascii="Times New Roman" w:hAnsi="Times New Roman" w:cs="Times New Roman"/>
          <w:sz w:val="20"/>
          <w:szCs w:val="20"/>
        </w:rPr>
        <w:t>TEDDY - Jade Anderson.</w:t>
      </w:r>
    </w:p>
    <w:bookmarkEnd w:id="15"/>
    <w:p w14:paraId="1C399D60" w14:textId="69572BB6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412425EA" w14:textId="77777777" w:rsidR="002611AB" w:rsidRDefault="002611AB" w:rsidP="002611AB">
      <w:pPr>
        <w:rPr>
          <w:rFonts w:ascii="Times New Roman" w:hAnsi="Times New Roman" w:cs="Times New Roman"/>
          <w:sz w:val="20"/>
          <w:szCs w:val="20"/>
        </w:rPr>
      </w:pPr>
      <w:r w:rsidRPr="002611AB">
        <w:rPr>
          <w:rFonts w:ascii="Times New Roman" w:hAnsi="Times New Roman" w:cs="Times New Roman"/>
          <w:b/>
          <w:bCs/>
          <w:sz w:val="20"/>
          <w:szCs w:val="20"/>
        </w:rPr>
        <w:t>Gypsy Cob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DOMINO BAD BOY – Lacey Smith 2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TEDDY - Jade Anderson.</w:t>
      </w:r>
    </w:p>
    <w:p w14:paraId="5034DC07" w14:textId="09175918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5FC194C1" w14:textId="6A6F262D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  <w:r w:rsidRPr="002611AB">
        <w:rPr>
          <w:rFonts w:ascii="Times New Roman" w:hAnsi="Times New Roman" w:cs="Times New Roman"/>
          <w:b/>
          <w:bCs/>
          <w:sz w:val="20"/>
          <w:szCs w:val="20"/>
        </w:rPr>
        <w:t>Cob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Hlk118035523"/>
      <w:r>
        <w:rPr>
          <w:rFonts w:ascii="Times New Roman" w:hAnsi="Times New Roman" w:cs="Times New Roman"/>
          <w:sz w:val="20"/>
          <w:szCs w:val="20"/>
        </w:rPr>
        <w:t xml:space="preserve">THE SENATOR </w:t>
      </w:r>
      <w:bookmarkEnd w:id="16"/>
      <w:r>
        <w:rPr>
          <w:rFonts w:ascii="Times New Roman" w:hAnsi="Times New Roman" w:cs="Times New Roman"/>
          <w:sz w:val="20"/>
          <w:szCs w:val="20"/>
        </w:rPr>
        <w:t xml:space="preserve">– Caroline </w:t>
      </w:r>
      <w:proofErr w:type="spellStart"/>
      <w:r>
        <w:rPr>
          <w:rFonts w:ascii="Times New Roman" w:hAnsi="Times New Roman" w:cs="Times New Roman"/>
          <w:sz w:val="20"/>
          <w:szCs w:val="20"/>
        </w:rPr>
        <w:t>Durdin</w:t>
      </w:r>
      <w:proofErr w:type="spellEnd"/>
    </w:p>
    <w:p w14:paraId="45188116" w14:textId="581D02AE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6BFCB74F" w14:textId="5643D582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  <w:r w:rsidRPr="002611AB">
        <w:rPr>
          <w:rFonts w:ascii="Times New Roman" w:hAnsi="Times New Roman" w:cs="Times New Roman"/>
          <w:b/>
          <w:bCs/>
          <w:sz w:val="20"/>
          <w:szCs w:val="20"/>
        </w:rPr>
        <w:t>Foreign Breeds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DOYLAN GOLDEN-DUN SOVEREIGN – Lily Ridpath.</w:t>
      </w:r>
    </w:p>
    <w:p w14:paraId="0362BD0A" w14:textId="7DFACFD1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1A03850E" w14:textId="5BAA2C86" w:rsidR="002611AB" w:rsidRPr="006D0226" w:rsidRDefault="002611AB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D0226">
        <w:rPr>
          <w:rFonts w:ascii="Times New Roman" w:hAnsi="Times New Roman" w:cs="Times New Roman"/>
          <w:b/>
          <w:bCs/>
          <w:sz w:val="20"/>
          <w:szCs w:val="20"/>
        </w:rPr>
        <w:t xml:space="preserve">Champion: </w:t>
      </w:r>
      <w:r w:rsidR="006D0226" w:rsidRPr="006D0226">
        <w:rPr>
          <w:rFonts w:ascii="Times New Roman" w:hAnsi="Times New Roman" w:cs="Times New Roman"/>
          <w:b/>
          <w:bCs/>
          <w:sz w:val="20"/>
          <w:szCs w:val="20"/>
        </w:rPr>
        <w:t>AQUILAS STUD NIGA</w:t>
      </w:r>
    </w:p>
    <w:p w14:paraId="572576F0" w14:textId="6D7A2CC3" w:rsidR="002611AB" w:rsidRPr="002611AB" w:rsidRDefault="006D0226" w:rsidP="00F211C1">
      <w:pPr>
        <w:rPr>
          <w:rFonts w:ascii="Times New Roman" w:hAnsi="Times New Roman" w:cs="Times New Roman"/>
          <w:sz w:val="20"/>
          <w:szCs w:val="20"/>
        </w:rPr>
      </w:pPr>
      <w:r w:rsidRPr="006D0226">
        <w:rPr>
          <w:rFonts w:ascii="Times New Roman" w:hAnsi="Times New Roman" w:cs="Times New Roman"/>
          <w:b/>
          <w:bCs/>
          <w:sz w:val="20"/>
          <w:szCs w:val="20"/>
        </w:rPr>
        <w:t xml:space="preserve">Reserve: </w:t>
      </w:r>
      <w:r w:rsidRPr="006D0226">
        <w:rPr>
          <w:rFonts w:ascii="Times New Roman" w:hAnsi="Times New Roman" w:cs="Times New Roman"/>
          <w:b/>
          <w:bCs/>
          <w:sz w:val="20"/>
          <w:szCs w:val="20"/>
        </w:rPr>
        <w:t>THE SENATOR</w:t>
      </w:r>
    </w:p>
    <w:sectPr w:rsidR="002611AB" w:rsidRPr="0026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30311606">
    <w:abstractNumId w:val="19"/>
  </w:num>
  <w:num w:numId="2" w16cid:durableId="1745108386">
    <w:abstractNumId w:val="12"/>
  </w:num>
  <w:num w:numId="3" w16cid:durableId="1020817509">
    <w:abstractNumId w:val="10"/>
  </w:num>
  <w:num w:numId="4" w16cid:durableId="1402214985">
    <w:abstractNumId w:val="21"/>
  </w:num>
  <w:num w:numId="5" w16cid:durableId="932932043">
    <w:abstractNumId w:val="13"/>
  </w:num>
  <w:num w:numId="6" w16cid:durableId="1328483864">
    <w:abstractNumId w:val="16"/>
  </w:num>
  <w:num w:numId="7" w16cid:durableId="747918842">
    <w:abstractNumId w:val="18"/>
  </w:num>
  <w:num w:numId="8" w16cid:durableId="500661001">
    <w:abstractNumId w:val="9"/>
  </w:num>
  <w:num w:numId="9" w16cid:durableId="1826388547">
    <w:abstractNumId w:val="7"/>
  </w:num>
  <w:num w:numId="10" w16cid:durableId="606616265">
    <w:abstractNumId w:val="6"/>
  </w:num>
  <w:num w:numId="11" w16cid:durableId="42605105">
    <w:abstractNumId w:val="5"/>
  </w:num>
  <w:num w:numId="12" w16cid:durableId="1475944853">
    <w:abstractNumId w:val="4"/>
  </w:num>
  <w:num w:numId="13" w16cid:durableId="821652500">
    <w:abstractNumId w:val="8"/>
  </w:num>
  <w:num w:numId="14" w16cid:durableId="1388450971">
    <w:abstractNumId w:val="3"/>
  </w:num>
  <w:num w:numId="15" w16cid:durableId="1020158966">
    <w:abstractNumId w:val="2"/>
  </w:num>
  <w:num w:numId="16" w16cid:durableId="1794009498">
    <w:abstractNumId w:val="1"/>
  </w:num>
  <w:num w:numId="17" w16cid:durableId="1059288502">
    <w:abstractNumId w:val="0"/>
  </w:num>
  <w:num w:numId="18" w16cid:durableId="391539738">
    <w:abstractNumId w:val="14"/>
  </w:num>
  <w:num w:numId="19" w16cid:durableId="1079016694">
    <w:abstractNumId w:val="15"/>
  </w:num>
  <w:num w:numId="20" w16cid:durableId="1652438927">
    <w:abstractNumId w:val="20"/>
  </w:num>
  <w:num w:numId="21" w16cid:durableId="2082632249">
    <w:abstractNumId w:val="17"/>
  </w:num>
  <w:num w:numId="22" w16cid:durableId="964118160">
    <w:abstractNumId w:val="11"/>
  </w:num>
  <w:num w:numId="23" w16cid:durableId="14982336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A"/>
    <w:rsid w:val="002611AB"/>
    <w:rsid w:val="002D46E9"/>
    <w:rsid w:val="00356059"/>
    <w:rsid w:val="003C7AF4"/>
    <w:rsid w:val="00485FED"/>
    <w:rsid w:val="00517D4D"/>
    <w:rsid w:val="00645252"/>
    <w:rsid w:val="006D0226"/>
    <w:rsid w:val="006D3D74"/>
    <w:rsid w:val="008047E0"/>
    <w:rsid w:val="0083569A"/>
    <w:rsid w:val="00856FAC"/>
    <w:rsid w:val="00A9204E"/>
    <w:rsid w:val="00AC5A7A"/>
    <w:rsid w:val="00DB3324"/>
    <w:rsid w:val="00E34834"/>
    <w:rsid w:val="00F211C1"/>
    <w:rsid w:val="00F57076"/>
    <w:rsid w:val="00F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0992"/>
  <w15:chartTrackingRefBased/>
  <w15:docId w15:val="{41B8DA6A-7F6F-4870-B0DE-AD9FF7E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c\AppData\Local\Microsoft\Office\16.0\DTS\en-US%7bC7AF3C82-F359-4DCC-B0BC-F5DBEB527494%7d\%7bFA3FC186-2C42-483E-AE74-ED73C00ED48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{FA3FC186-2C42-483E-AE74-ED73C00ED48E}tf02786999_win32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Moore</dc:creator>
  <cp:keywords/>
  <dc:description/>
  <cp:lastModifiedBy>Pat Moore</cp:lastModifiedBy>
  <cp:revision>2</cp:revision>
  <dcterms:created xsi:type="dcterms:W3CDTF">2022-10-30T15:19:00Z</dcterms:created>
  <dcterms:modified xsi:type="dcterms:W3CDTF">2022-10-30T15:19:00Z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