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5155F" w14:textId="063723A5" w:rsidR="00A9204E" w:rsidRPr="00AC5A7A" w:rsidRDefault="00AC5A7A" w:rsidP="00AC5A7A">
      <w:pPr>
        <w:jc w:val="center"/>
        <w:rPr>
          <w:sz w:val="24"/>
          <w:szCs w:val="24"/>
        </w:rPr>
      </w:pPr>
      <w:r w:rsidRPr="00AC5A7A">
        <w:rPr>
          <w:sz w:val="24"/>
          <w:szCs w:val="24"/>
        </w:rPr>
        <w:t>BROOK FARM TC</w:t>
      </w:r>
    </w:p>
    <w:p w14:paraId="0C5F1895" w14:textId="74267DC0" w:rsidR="00AC5A7A" w:rsidRDefault="00AC5A7A" w:rsidP="00AC5A7A">
      <w:pPr>
        <w:jc w:val="center"/>
        <w:rPr>
          <w:sz w:val="24"/>
          <w:szCs w:val="24"/>
        </w:rPr>
      </w:pPr>
      <w:r w:rsidRPr="00AC5A7A">
        <w:rPr>
          <w:sz w:val="24"/>
          <w:szCs w:val="24"/>
        </w:rPr>
        <w:t xml:space="preserve">SHOWING SHOW  </w:t>
      </w:r>
      <w:r w:rsidR="001006C5">
        <w:rPr>
          <w:sz w:val="24"/>
          <w:szCs w:val="24"/>
        </w:rPr>
        <w:t>19</w:t>
      </w:r>
      <w:r w:rsidR="001006C5" w:rsidRPr="001006C5">
        <w:rPr>
          <w:sz w:val="24"/>
          <w:szCs w:val="24"/>
          <w:vertAlign w:val="superscript"/>
        </w:rPr>
        <w:t>th</w:t>
      </w:r>
      <w:r w:rsidR="001006C5">
        <w:rPr>
          <w:sz w:val="24"/>
          <w:szCs w:val="24"/>
        </w:rPr>
        <w:t xml:space="preserve"> FEBRUARY</w:t>
      </w:r>
      <w:r w:rsidRPr="00AC5A7A">
        <w:rPr>
          <w:sz w:val="24"/>
          <w:szCs w:val="24"/>
        </w:rPr>
        <w:t xml:space="preserve"> 202</w:t>
      </w:r>
      <w:r w:rsidR="001006C5">
        <w:rPr>
          <w:sz w:val="24"/>
          <w:szCs w:val="24"/>
        </w:rPr>
        <w:t>3</w:t>
      </w:r>
    </w:p>
    <w:p w14:paraId="787537E7" w14:textId="43EE80D8" w:rsidR="00AC5A7A" w:rsidRDefault="00AC5A7A" w:rsidP="00AC5A7A">
      <w:pPr>
        <w:jc w:val="center"/>
        <w:rPr>
          <w:sz w:val="24"/>
          <w:szCs w:val="24"/>
        </w:rPr>
      </w:pPr>
    </w:p>
    <w:p w14:paraId="2FD1B5E9" w14:textId="1B3C8483" w:rsidR="00AC5A7A" w:rsidRDefault="00AC5A7A" w:rsidP="00AC5A7A">
      <w:pPr>
        <w:jc w:val="center"/>
        <w:rPr>
          <w:sz w:val="24"/>
          <w:szCs w:val="24"/>
        </w:rPr>
      </w:pPr>
    </w:p>
    <w:p w14:paraId="7BB45966" w14:textId="4B1FC5DF" w:rsidR="00AC5A7A" w:rsidRDefault="00AC5A7A" w:rsidP="00AC5A7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AC5A7A">
        <w:rPr>
          <w:rFonts w:ascii="Times New Roman" w:hAnsi="Times New Roman" w:cs="Times New Roman"/>
          <w:b/>
          <w:bCs/>
          <w:sz w:val="20"/>
          <w:szCs w:val="20"/>
        </w:rPr>
        <w:t>Judge: Ms A Thomas</w:t>
      </w:r>
    </w:p>
    <w:p w14:paraId="1CF6E43D" w14:textId="08EFAF9A" w:rsidR="00517D4D" w:rsidRPr="00AC5A7A" w:rsidRDefault="00517D4D" w:rsidP="00AC5A7A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In Hand</w:t>
      </w:r>
    </w:p>
    <w:p w14:paraId="417C9C08" w14:textId="647AC628" w:rsidR="00AC5A7A" w:rsidRDefault="00AC5A7A" w:rsidP="00AC5A7A">
      <w:pPr>
        <w:rPr>
          <w:rFonts w:ascii="Times New Roman" w:hAnsi="Times New Roman" w:cs="Times New Roman"/>
          <w:sz w:val="20"/>
          <w:szCs w:val="20"/>
        </w:rPr>
      </w:pPr>
    </w:p>
    <w:p w14:paraId="5510D1E9" w14:textId="1673A57E" w:rsidR="00AC5A7A" w:rsidRDefault="00485FED" w:rsidP="00AC5A7A">
      <w:pPr>
        <w:rPr>
          <w:rFonts w:ascii="Times New Roman" w:hAnsi="Times New Roman" w:cs="Times New Roman"/>
          <w:sz w:val="20"/>
          <w:szCs w:val="20"/>
        </w:rPr>
      </w:pPr>
      <w:r w:rsidRPr="00485FED">
        <w:rPr>
          <w:rFonts w:ascii="Times New Roman" w:hAnsi="Times New Roman" w:cs="Times New Roman"/>
          <w:b/>
          <w:bCs/>
          <w:sz w:val="20"/>
          <w:szCs w:val="20"/>
        </w:rPr>
        <w:t>Youngstock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85FED">
        <w:rPr>
          <w:rFonts w:ascii="Times New Roman" w:hAnsi="Times New Roman" w:cs="Times New Roman"/>
          <w:sz w:val="20"/>
          <w:szCs w:val="20"/>
        </w:rPr>
        <w:t>1</w:t>
      </w:r>
      <w:r w:rsidRPr="00485FED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Pr="00485FED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Hlk118022311"/>
      <w:r>
        <w:rPr>
          <w:rFonts w:ascii="Times New Roman" w:hAnsi="Times New Roman" w:cs="Times New Roman"/>
          <w:sz w:val="20"/>
          <w:szCs w:val="20"/>
        </w:rPr>
        <w:t xml:space="preserve">PHILMARSH COMMANDER </w:t>
      </w:r>
      <w:bookmarkEnd w:id="0"/>
      <w:r>
        <w:rPr>
          <w:rFonts w:ascii="Times New Roman" w:hAnsi="Times New Roman" w:cs="Times New Roman"/>
          <w:sz w:val="20"/>
          <w:szCs w:val="20"/>
        </w:rPr>
        <w:t>– Michael Bliss 2</w:t>
      </w:r>
      <w:r w:rsidRPr="00485FED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1" w:name="_Hlk127865875"/>
      <w:r w:rsidR="00B174F2">
        <w:rPr>
          <w:rFonts w:ascii="Times New Roman" w:hAnsi="Times New Roman" w:cs="Times New Roman"/>
          <w:sz w:val="20"/>
          <w:szCs w:val="20"/>
        </w:rPr>
        <w:t>DANGERMOUSE – Rhianna Dolan</w:t>
      </w:r>
    </w:p>
    <w:bookmarkEnd w:id="1"/>
    <w:p w14:paraId="4ED570E2" w14:textId="6D587533" w:rsidR="00485FED" w:rsidRDefault="00485FED" w:rsidP="00AC5A7A">
      <w:pPr>
        <w:rPr>
          <w:rFonts w:ascii="Times New Roman" w:hAnsi="Times New Roman" w:cs="Times New Roman"/>
          <w:sz w:val="20"/>
          <w:szCs w:val="20"/>
        </w:rPr>
      </w:pPr>
    </w:p>
    <w:p w14:paraId="6AE339AE" w14:textId="33203477" w:rsidR="00517D4D" w:rsidRDefault="001006C5" w:rsidP="00AC5A7A">
      <w:pPr>
        <w:rPr>
          <w:rFonts w:ascii="Times New Roman" w:hAnsi="Times New Roman" w:cs="Times New Roman"/>
          <w:sz w:val="20"/>
          <w:szCs w:val="20"/>
        </w:rPr>
      </w:pPr>
      <w:bookmarkStart w:id="2" w:name="_Hlk118021603"/>
      <w:r>
        <w:rPr>
          <w:rFonts w:ascii="Times New Roman" w:hAnsi="Times New Roman" w:cs="Times New Roman"/>
          <w:b/>
          <w:bCs/>
          <w:sz w:val="20"/>
          <w:szCs w:val="20"/>
        </w:rPr>
        <w:t xml:space="preserve">Junior Handler </w:t>
      </w:r>
      <w:r w:rsidR="00485FED">
        <w:rPr>
          <w:rFonts w:ascii="Times New Roman" w:hAnsi="Times New Roman" w:cs="Times New Roman"/>
          <w:sz w:val="20"/>
          <w:szCs w:val="20"/>
        </w:rPr>
        <w:t>1</w:t>
      </w:r>
      <w:r w:rsidR="00485FED" w:rsidRPr="00485FED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="00485FED">
        <w:rPr>
          <w:rFonts w:ascii="Times New Roman" w:hAnsi="Times New Roman" w:cs="Times New Roman"/>
          <w:sz w:val="20"/>
          <w:szCs w:val="20"/>
        </w:rPr>
        <w:t xml:space="preserve"> </w:t>
      </w:r>
      <w:bookmarkStart w:id="3" w:name="_Hlk127866937"/>
      <w:r w:rsidR="00B174F2">
        <w:rPr>
          <w:rFonts w:ascii="Times New Roman" w:hAnsi="Times New Roman" w:cs="Times New Roman"/>
          <w:sz w:val="20"/>
          <w:szCs w:val="20"/>
        </w:rPr>
        <w:t>NYMWOOD CASPER</w:t>
      </w:r>
      <w:r w:rsidR="00485FED">
        <w:rPr>
          <w:rFonts w:ascii="Times New Roman" w:hAnsi="Times New Roman" w:cs="Times New Roman"/>
          <w:sz w:val="20"/>
          <w:szCs w:val="20"/>
        </w:rPr>
        <w:t xml:space="preserve"> –</w:t>
      </w:r>
      <w:r w:rsidR="00B174F2">
        <w:rPr>
          <w:rFonts w:ascii="Times New Roman" w:hAnsi="Times New Roman" w:cs="Times New Roman"/>
          <w:sz w:val="20"/>
          <w:szCs w:val="20"/>
        </w:rPr>
        <w:t xml:space="preserve"> Hope Atkins</w:t>
      </w:r>
      <w:bookmarkEnd w:id="3"/>
      <w:r w:rsidR="00485FED">
        <w:rPr>
          <w:rFonts w:ascii="Times New Roman" w:hAnsi="Times New Roman" w:cs="Times New Roman"/>
          <w:sz w:val="20"/>
          <w:szCs w:val="20"/>
        </w:rPr>
        <w:t xml:space="preserve">  2</w:t>
      </w:r>
      <w:r w:rsidR="00485FED" w:rsidRPr="00485FED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="00485FED">
        <w:rPr>
          <w:rFonts w:ascii="Times New Roman" w:hAnsi="Times New Roman" w:cs="Times New Roman"/>
          <w:sz w:val="20"/>
          <w:szCs w:val="20"/>
        </w:rPr>
        <w:t xml:space="preserve"> </w:t>
      </w:r>
      <w:r w:rsidR="00B174F2">
        <w:rPr>
          <w:rFonts w:ascii="Times New Roman" w:hAnsi="Times New Roman" w:cs="Times New Roman"/>
          <w:sz w:val="20"/>
          <w:szCs w:val="20"/>
        </w:rPr>
        <w:t>JULMAR GOLDEN PRINCE</w:t>
      </w:r>
      <w:r w:rsidR="00485FED">
        <w:rPr>
          <w:rFonts w:ascii="Times New Roman" w:hAnsi="Times New Roman" w:cs="Times New Roman"/>
          <w:sz w:val="20"/>
          <w:szCs w:val="20"/>
        </w:rPr>
        <w:t xml:space="preserve"> – </w:t>
      </w:r>
      <w:r w:rsidR="00B174F2">
        <w:rPr>
          <w:rFonts w:ascii="Times New Roman" w:hAnsi="Times New Roman" w:cs="Times New Roman"/>
          <w:sz w:val="20"/>
          <w:szCs w:val="20"/>
        </w:rPr>
        <w:t>Scarlett Hobin-Smith</w:t>
      </w:r>
      <w:r w:rsidR="00485FED">
        <w:rPr>
          <w:rFonts w:ascii="Times New Roman" w:hAnsi="Times New Roman" w:cs="Times New Roman"/>
          <w:sz w:val="20"/>
          <w:szCs w:val="20"/>
        </w:rPr>
        <w:t xml:space="preserve"> 3</w:t>
      </w:r>
      <w:r w:rsidR="00485FED" w:rsidRPr="00485FED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 w:rsidR="00485FED">
        <w:rPr>
          <w:rFonts w:ascii="Times New Roman" w:hAnsi="Times New Roman" w:cs="Times New Roman"/>
          <w:sz w:val="20"/>
          <w:szCs w:val="20"/>
        </w:rPr>
        <w:t xml:space="preserve"> </w:t>
      </w:r>
      <w:bookmarkStart w:id="4" w:name="_Hlk127865839"/>
      <w:r w:rsidR="00B174F2">
        <w:rPr>
          <w:rFonts w:ascii="Times New Roman" w:hAnsi="Times New Roman" w:cs="Times New Roman"/>
          <w:sz w:val="20"/>
          <w:szCs w:val="20"/>
        </w:rPr>
        <w:t>TOTHAMHILL GWYNETH</w:t>
      </w:r>
      <w:r w:rsidR="00517D4D">
        <w:rPr>
          <w:rFonts w:ascii="Times New Roman" w:hAnsi="Times New Roman" w:cs="Times New Roman"/>
          <w:sz w:val="20"/>
          <w:szCs w:val="20"/>
        </w:rPr>
        <w:t xml:space="preserve"> – </w:t>
      </w:r>
      <w:r w:rsidR="001E2930">
        <w:rPr>
          <w:rFonts w:ascii="Times New Roman" w:hAnsi="Times New Roman" w:cs="Times New Roman"/>
          <w:sz w:val="20"/>
          <w:szCs w:val="20"/>
        </w:rPr>
        <w:t>Kasey Pegam</w:t>
      </w:r>
      <w:bookmarkEnd w:id="4"/>
      <w:r w:rsidR="00517D4D">
        <w:rPr>
          <w:rFonts w:ascii="Times New Roman" w:hAnsi="Times New Roman" w:cs="Times New Roman"/>
          <w:sz w:val="20"/>
          <w:szCs w:val="20"/>
        </w:rPr>
        <w:t xml:space="preserve"> 4</w:t>
      </w:r>
      <w:r w:rsidR="00517D4D" w:rsidRPr="00517D4D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517D4D">
        <w:rPr>
          <w:rFonts w:ascii="Times New Roman" w:hAnsi="Times New Roman" w:cs="Times New Roman"/>
          <w:sz w:val="20"/>
          <w:szCs w:val="20"/>
        </w:rPr>
        <w:t xml:space="preserve"> </w:t>
      </w:r>
      <w:bookmarkStart w:id="5" w:name="_Hlk127867009"/>
      <w:r w:rsidR="001E2930">
        <w:rPr>
          <w:rFonts w:ascii="Times New Roman" w:hAnsi="Times New Roman" w:cs="Times New Roman"/>
          <w:sz w:val="20"/>
          <w:szCs w:val="20"/>
        </w:rPr>
        <w:t>TED</w:t>
      </w:r>
      <w:r w:rsidR="00517D4D">
        <w:rPr>
          <w:rFonts w:ascii="Times New Roman" w:hAnsi="Times New Roman" w:cs="Times New Roman"/>
          <w:sz w:val="20"/>
          <w:szCs w:val="20"/>
        </w:rPr>
        <w:t xml:space="preserve"> – </w:t>
      </w:r>
      <w:r w:rsidR="001E2930">
        <w:rPr>
          <w:rFonts w:ascii="Times New Roman" w:hAnsi="Times New Roman" w:cs="Times New Roman"/>
          <w:sz w:val="20"/>
          <w:szCs w:val="20"/>
        </w:rPr>
        <w:t>Arthur Parrish</w:t>
      </w:r>
      <w:bookmarkEnd w:id="5"/>
      <w:r w:rsidR="00517D4D">
        <w:rPr>
          <w:rFonts w:ascii="Times New Roman" w:hAnsi="Times New Roman" w:cs="Times New Roman"/>
          <w:sz w:val="20"/>
          <w:szCs w:val="20"/>
        </w:rPr>
        <w:t xml:space="preserve"> 5</w:t>
      </w:r>
      <w:r w:rsidR="00517D4D" w:rsidRPr="00517D4D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517D4D">
        <w:rPr>
          <w:rFonts w:ascii="Times New Roman" w:hAnsi="Times New Roman" w:cs="Times New Roman"/>
          <w:sz w:val="20"/>
          <w:szCs w:val="20"/>
        </w:rPr>
        <w:t xml:space="preserve"> </w:t>
      </w:r>
      <w:r w:rsidR="001E2930">
        <w:rPr>
          <w:rFonts w:ascii="Times New Roman" w:hAnsi="Times New Roman" w:cs="Times New Roman"/>
          <w:sz w:val="20"/>
          <w:szCs w:val="20"/>
        </w:rPr>
        <w:t>ETERNAL FLAME</w:t>
      </w:r>
      <w:r w:rsidR="00517D4D">
        <w:rPr>
          <w:rFonts w:ascii="Times New Roman" w:hAnsi="Times New Roman" w:cs="Times New Roman"/>
          <w:sz w:val="20"/>
          <w:szCs w:val="20"/>
        </w:rPr>
        <w:t xml:space="preserve"> – </w:t>
      </w:r>
      <w:r w:rsidR="001E2930">
        <w:rPr>
          <w:rFonts w:ascii="Times New Roman" w:hAnsi="Times New Roman" w:cs="Times New Roman"/>
          <w:sz w:val="20"/>
          <w:szCs w:val="20"/>
        </w:rPr>
        <w:t>Bonnie-Jo Randall Jackson</w:t>
      </w:r>
      <w:r w:rsidR="00517D4D">
        <w:rPr>
          <w:rFonts w:ascii="Times New Roman" w:hAnsi="Times New Roman" w:cs="Times New Roman"/>
          <w:sz w:val="20"/>
          <w:szCs w:val="20"/>
        </w:rPr>
        <w:t xml:space="preserve"> 6</w:t>
      </w:r>
      <w:r w:rsidR="00517D4D">
        <w:rPr>
          <w:rFonts w:ascii="Times New Roman" w:hAnsi="Times New Roman" w:cs="Times New Roman"/>
          <w:sz w:val="20"/>
          <w:szCs w:val="20"/>
          <w:vertAlign w:val="superscript"/>
        </w:rPr>
        <w:t xml:space="preserve">th </w:t>
      </w:r>
      <w:r w:rsidR="001E2930">
        <w:rPr>
          <w:rFonts w:ascii="Times New Roman" w:hAnsi="Times New Roman" w:cs="Times New Roman"/>
          <w:sz w:val="20"/>
          <w:szCs w:val="20"/>
        </w:rPr>
        <w:t>BANOFFEE</w:t>
      </w:r>
      <w:r w:rsidR="00517D4D">
        <w:rPr>
          <w:rFonts w:ascii="Times New Roman" w:hAnsi="Times New Roman" w:cs="Times New Roman"/>
          <w:sz w:val="20"/>
          <w:szCs w:val="20"/>
        </w:rPr>
        <w:t xml:space="preserve"> – </w:t>
      </w:r>
      <w:r w:rsidR="001E2930">
        <w:rPr>
          <w:rFonts w:ascii="Times New Roman" w:hAnsi="Times New Roman" w:cs="Times New Roman"/>
          <w:sz w:val="20"/>
          <w:szCs w:val="20"/>
        </w:rPr>
        <w:t>Jason Britain</w:t>
      </w:r>
      <w:r w:rsidR="00517D4D">
        <w:rPr>
          <w:rFonts w:ascii="Times New Roman" w:hAnsi="Times New Roman" w:cs="Times New Roman"/>
          <w:sz w:val="20"/>
          <w:szCs w:val="20"/>
        </w:rPr>
        <w:t>.</w:t>
      </w:r>
    </w:p>
    <w:bookmarkEnd w:id="2"/>
    <w:p w14:paraId="74E332C6" w14:textId="50791234" w:rsidR="00517D4D" w:rsidRDefault="00517D4D" w:rsidP="00AC5A7A">
      <w:pPr>
        <w:rPr>
          <w:rFonts w:ascii="Times New Roman" w:hAnsi="Times New Roman" w:cs="Times New Roman"/>
          <w:sz w:val="20"/>
          <w:szCs w:val="20"/>
        </w:rPr>
      </w:pPr>
    </w:p>
    <w:p w14:paraId="237B4DB8" w14:textId="77777777" w:rsidR="001E2930" w:rsidRDefault="001006C5" w:rsidP="001E293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Pettiest Mare</w:t>
      </w:r>
      <w:r w:rsidR="00517D4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17D4D">
        <w:rPr>
          <w:rFonts w:ascii="Times New Roman" w:hAnsi="Times New Roman" w:cs="Times New Roman"/>
          <w:sz w:val="20"/>
          <w:szCs w:val="20"/>
        </w:rPr>
        <w:t>1</w:t>
      </w:r>
      <w:r w:rsidR="00517D4D" w:rsidRPr="00517D4D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="00517D4D">
        <w:rPr>
          <w:rFonts w:ascii="Times New Roman" w:hAnsi="Times New Roman" w:cs="Times New Roman"/>
          <w:sz w:val="20"/>
          <w:szCs w:val="20"/>
        </w:rPr>
        <w:t xml:space="preserve"> </w:t>
      </w:r>
      <w:bookmarkStart w:id="6" w:name="_Hlk127880967"/>
      <w:r w:rsidR="001E2930">
        <w:rPr>
          <w:rFonts w:ascii="Times New Roman" w:hAnsi="Times New Roman" w:cs="Times New Roman"/>
          <w:sz w:val="20"/>
          <w:szCs w:val="20"/>
        </w:rPr>
        <w:t>TOTHAMHILL GWYNETH – Kasey Pegam</w:t>
      </w:r>
      <w:r w:rsidR="001E2930">
        <w:rPr>
          <w:rFonts w:ascii="Times New Roman" w:hAnsi="Times New Roman" w:cs="Times New Roman"/>
          <w:sz w:val="20"/>
          <w:szCs w:val="20"/>
        </w:rPr>
        <w:t xml:space="preserve"> </w:t>
      </w:r>
      <w:bookmarkEnd w:id="6"/>
      <w:r w:rsidR="003C7AF4">
        <w:rPr>
          <w:rFonts w:ascii="Times New Roman" w:hAnsi="Times New Roman" w:cs="Times New Roman"/>
          <w:sz w:val="20"/>
          <w:szCs w:val="20"/>
        </w:rPr>
        <w:t>2</w:t>
      </w:r>
      <w:r w:rsidR="003C7AF4" w:rsidRPr="003C7AF4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="003C7AF4">
        <w:rPr>
          <w:rFonts w:ascii="Times New Roman" w:hAnsi="Times New Roman" w:cs="Times New Roman"/>
          <w:sz w:val="20"/>
          <w:szCs w:val="20"/>
        </w:rPr>
        <w:t xml:space="preserve"> </w:t>
      </w:r>
      <w:r w:rsidR="001E2930">
        <w:rPr>
          <w:rFonts w:ascii="Times New Roman" w:hAnsi="Times New Roman" w:cs="Times New Roman"/>
          <w:sz w:val="20"/>
          <w:szCs w:val="20"/>
        </w:rPr>
        <w:t>DANGERMOUSE – Rhianna Dolan</w:t>
      </w:r>
    </w:p>
    <w:p w14:paraId="4FBC3134" w14:textId="35A6796E" w:rsidR="00517D4D" w:rsidRDefault="003C7AF4" w:rsidP="00AC5A7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Pr="003C7AF4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E2930">
        <w:rPr>
          <w:rFonts w:ascii="Times New Roman" w:hAnsi="Times New Roman" w:cs="Times New Roman"/>
          <w:sz w:val="20"/>
          <w:szCs w:val="20"/>
        </w:rPr>
        <w:t>LADY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 w:rsidR="001E2930">
        <w:rPr>
          <w:rFonts w:ascii="Times New Roman" w:hAnsi="Times New Roman" w:cs="Times New Roman"/>
          <w:sz w:val="20"/>
          <w:szCs w:val="20"/>
        </w:rPr>
        <w:t>Samantha Stock</w:t>
      </w:r>
      <w:r>
        <w:rPr>
          <w:rFonts w:ascii="Times New Roman" w:hAnsi="Times New Roman" w:cs="Times New Roman"/>
          <w:sz w:val="20"/>
          <w:szCs w:val="20"/>
        </w:rPr>
        <w:t xml:space="preserve"> 4</w:t>
      </w:r>
      <w:r w:rsidRPr="003C7AF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E2930">
        <w:rPr>
          <w:rFonts w:ascii="Times New Roman" w:hAnsi="Times New Roman" w:cs="Times New Roman"/>
          <w:sz w:val="20"/>
          <w:szCs w:val="20"/>
        </w:rPr>
        <w:t>ZIZZI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 w:rsidR="001E2930">
        <w:rPr>
          <w:rFonts w:ascii="Times New Roman" w:hAnsi="Times New Roman" w:cs="Times New Roman"/>
          <w:sz w:val="20"/>
          <w:szCs w:val="20"/>
        </w:rPr>
        <w:t>Laura Hyland.</w:t>
      </w:r>
    </w:p>
    <w:p w14:paraId="18C07DCD" w14:textId="77777777" w:rsidR="001006C5" w:rsidRDefault="001006C5" w:rsidP="001006C5">
      <w:pPr>
        <w:ind w:left="720" w:hanging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F01DD6A" w14:textId="4B7C8CCC" w:rsidR="001006C5" w:rsidRDefault="001006C5" w:rsidP="001006C5">
      <w:pPr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 w:rsidRPr="00856FAC">
        <w:rPr>
          <w:rFonts w:ascii="Times New Roman" w:hAnsi="Times New Roman" w:cs="Times New Roman"/>
          <w:b/>
          <w:bCs/>
          <w:sz w:val="20"/>
          <w:szCs w:val="20"/>
        </w:rPr>
        <w:t>Cob/Traditional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856FAC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7" w:name="_Hlk118022383"/>
      <w:r>
        <w:rPr>
          <w:rFonts w:ascii="Times New Roman" w:hAnsi="Times New Roman" w:cs="Times New Roman"/>
          <w:sz w:val="20"/>
          <w:szCs w:val="20"/>
        </w:rPr>
        <w:t xml:space="preserve">ARTIC PRINCE </w:t>
      </w:r>
      <w:bookmarkEnd w:id="7"/>
      <w:r>
        <w:rPr>
          <w:rFonts w:ascii="Times New Roman" w:hAnsi="Times New Roman" w:cs="Times New Roman"/>
          <w:sz w:val="20"/>
          <w:szCs w:val="20"/>
        </w:rPr>
        <w:t>– Elaine Keeble 2</w:t>
      </w:r>
      <w:r w:rsidRPr="00856FAC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C29DB">
        <w:rPr>
          <w:rFonts w:ascii="Times New Roman" w:hAnsi="Times New Roman" w:cs="Times New Roman"/>
          <w:sz w:val="20"/>
          <w:szCs w:val="20"/>
        </w:rPr>
        <w:t>MR VALENTINED – Danny Stevens</w:t>
      </w:r>
      <w:r w:rsidR="002C29D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856FAC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C29DB">
        <w:rPr>
          <w:rFonts w:ascii="Times New Roman" w:hAnsi="Times New Roman" w:cs="Times New Roman"/>
          <w:sz w:val="20"/>
          <w:szCs w:val="20"/>
        </w:rPr>
        <w:t>TED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</w:p>
    <w:p w14:paraId="28CF0281" w14:textId="258DC7EB" w:rsidR="001006C5" w:rsidRDefault="002C29DB" w:rsidP="002C29DB">
      <w:pPr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Arthur Parrish</w:t>
      </w:r>
      <w:r w:rsidR="001006C5">
        <w:rPr>
          <w:rFonts w:ascii="Times New Roman" w:hAnsi="Times New Roman" w:cs="Times New Roman"/>
          <w:sz w:val="20"/>
          <w:szCs w:val="20"/>
        </w:rPr>
        <w:t xml:space="preserve"> 4</w:t>
      </w:r>
      <w:r w:rsidR="001006C5" w:rsidRPr="00856FAC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1006C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LLAFAR MR BLING</w:t>
      </w:r>
      <w:r w:rsidR="001006C5">
        <w:rPr>
          <w:rFonts w:ascii="Times New Roman" w:hAnsi="Times New Roman" w:cs="Times New Roman"/>
          <w:sz w:val="20"/>
          <w:szCs w:val="20"/>
        </w:rPr>
        <w:t xml:space="preserve"> –</w:t>
      </w:r>
      <w:r>
        <w:rPr>
          <w:rFonts w:ascii="Times New Roman" w:hAnsi="Times New Roman" w:cs="Times New Roman"/>
          <w:sz w:val="20"/>
          <w:szCs w:val="20"/>
        </w:rPr>
        <w:t xml:space="preserve"> Jane Randall.</w:t>
      </w:r>
      <w:r w:rsidR="001006C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08BBD4F" w14:textId="77777777" w:rsidR="001006C5" w:rsidRDefault="001006C5" w:rsidP="001006C5">
      <w:pPr>
        <w:rPr>
          <w:rFonts w:ascii="Times New Roman" w:hAnsi="Times New Roman" w:cs="Times New Roman"/>
          <w:b/>
          <w:bCs/>
          <w:sz w:val="20"/>
          <w:szCs w:val="20"/>
        </w:rPr>
      </w:pPr>
      <w:bookmarkStart w:id="8" w:name="_Hlk127732716"/>
    </w:p>
    <w:p w14:paraId="1BB959E3" w14:textId="1609FC10" w:rsidR="001006C5" w:rsidRDefault="001006C5" w:rsidP="001006C5">
      <w:pPr>
        <w:rPr>
          <w:rFonts w:ascii="Times New Roman" w:hAnsi="Times New Roman" w:cs="Times New Roman"/>
          <w:sz w:val="20"/>
          <w:szCs w:val="20"/>
        </w:rPr>
      </w:pPr>
      <w:r w:rsidRPr="00F211C1">
        <w:rPr>
          <w:rFonts w:ascii="Times New Roman" w:hAnsi="Times New Roman" w:cs="Times New Roman"/>
          <w:b/>
          <w:bCs/>
          <w:sz w:val="20"/>
          <w:szCs w:val="20"/>
        </w:rPr>
        <w:t>Paints &amp; Spots etc.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F211C1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D6489">
        <w:rPr>
          <w:rFonts w:ascii="Times New Roman" w:hAnsi="Times New Roman" w:cs="Times New Roman"/>
          <w:sz w:val="20"/>
          <w:szCs w:val="20"/>
        </w:rPr>
        <w:t>JULMAR GOLDEN PRINCE – Scarlett Hobin-Smith</w:t>
      </w:r>
      <w:r w:rsidR="006D6489">
        <w:rPr>
          <w:rFonts w:ascii="Times New Roman" w:hAnsi="Times New Roman" w:cs="Times New Roman"/>
          <w:sz w:val="20"/>
          <w:szCs w:val="20"/>
        </w:rPr>
        <w:t>.</w:t>
      </w:r>
    </w:p>
    <w:bookmarkEnd w:id="8"/>
    <w:p w14:paraId="211C0D2C" w14:textId="3BEA7A48" w:rsidR="003C7AF4" w:rsidRDefault="003C7AF4" w:rsidP="00AC5A7A">
      <w:pPr>
        <w:rPr>
          <w:rFonts w:ascii="Times New Roman" w:hAnsi="Times New Roman" w:cs="Times New Roman"/>
          <w:sz w:val="20"/>
          <w:szCs w:val="20"/>
        </w:rPr>
      </w:pPr>
    </w:p>
    <w:p w14:paraId="30AC4CB8" w14:textId="4676F29A" w:rsidR="001006C5" w:rsidRDefault="001006C5" w:rsidP="001006C5">
      <w:pPr>
        <w:rPr>
          <w:rFonts w:ascii="Times New Roman" w:hAnsi="Times New Roman" w:cs="Times New Roman"/>
          <w:sz w:val="20"/>
          <w:szCs w:val="20"/>
        </w:rPr>
      </w:pPr>
      <w:r w:rsidRPr="001006C5">
        <w:rPr>
          <w:rFonts w:ascii="Times New Roman" w:hAnsi="Times New Roman" w:cs="Times New Roman"/>
          <w:b/>
          <w:bCs/>
          <w:sz w:val="20"/>
          <w:szCs w:val="20"/>
        </w:rPr>
        <w:t xml:space="preserve">Handsomest </w:t>
      </w:r>
      <w:r w:rsidR="006D6489">
        <w:rPr>
          <w:rFonts w:ascii="Times New Roman" w:hAnsi="Times New Roman" w:cs="Times New Roman"/>
          <w:b/>
          <w:bCs/>
          <w:sz w:val="20"/>
          <w:szCs w:val="20"/>
        </w:rPr>
        <w:t>G</w:t>
      </w:r>
      <w:r w:rsidRPr="001006C5">
        <w:rPr>
          <w:rFonts w:ascii="Times New Roman" w:hAnsi="Times New Roman" w:cs="Times New Roman"/>
          <w:b/>
          <w:bCs/>
          <w:sz w:val="20"/>
          <w:szCs w:val="20"/>
        </w:rPr>
        <w:t>eldin</w:t>
      </w:r>
      <w:r w:rsidR="006D6489">
        <w:rPr>
          <w:rFonts w:ascii="Times New Roman" w:hAnsi="Times New Roman" w:cs="Times New Roman"/>
          <w:b/>
          <w:bCs/>
          <w:sz w:val="20"/>
          <w:szCs w:val="20"/>
        </w:rPr>
        <w:t>g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F211C1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9" w:name="_Hlk127880712"/>
      <w:r w:rsidR="00C93B2E">
        <w:rPr>
          <w:rFonts w:ascii="Times New Roman" w:hAnsi="Times New Roman" w:cs="Times New Roman"/>
          <w:sz w:val="20"/>
          <w:szCs w:val="20"/>
        </w:rPr>
        <w:t>CRANWELL JEWEL IN THE CROWN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 w:rsidR="00C93B2E">
        <w:rPr>
          <w:rFonts w:ascii="Times New Roman" w:hAnsi="Times New Roman" w:cs="Times New Roman"/>
          <w:sz w:val="20"/>
          <w:szCs w:val="20"/>
        </w:rPr>
        <w:t>Lily Redpath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End w:id="9"/>
      <w:r w:rsidR="00C93B2E">
        <w:rPr>
          <w:rFonts w:ascii="Times New Roman" w:hAnsi="Times New Roman" w:cs="Times New Roman"/>
          <w:sz w:val="20"/>
          <w:szCs w:val="20"/>
        </w:rPr>
        <w:t>2</w:t>
      </w:r>
      <w:r w:rsidR="00C93B2E" w:rsidRPr="00C93B2E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="00C93B2E">
        <w:rPr>
          <w:rFonts w:ascii="Times New Roman" w:hAnsi="Times New Roman" w:cs="Times New Roman"/>
          <w:sz w:val="20"/>
          <w:szCs w:val="20"/>
        </w:rPr>
        <w:t xml:space="preserve"> </w:t>
      </w:r>
      <w:r w:rsidR="00C93B2E">
        <w:rPr>
          <w:rFonts w:ascii="Times New Roman" w:hAnsi="Times New Roman" w:cs="Times New Roman"/>
          <w:sz w:val="20"/>
          <w:szCs w:val="20"/>
        </w:rPr>
        <w:t>NYMWOOD CASPER – Hope Atkins</w:t>
      </w:r>
      <w:r w:rsidR="00C93B2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8047E0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93B2E">
        <w:rPr>
          <w:rFonts w:ascii="Times New Roman" w:hAnsi="Times New Roman" w:cs="Times New Roman"/>
          <w:sz w:val="20"/>
          <w:szCs w:val="20"/>
        </w:rPr>
        <w:t>TED – Arthur Parrish</w:t>
      </w:r>
      <w:r w:rsidR="00C93B2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8047E0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93B2E">
        <w:rPr>
          <w:rFonts w:ascii="Times New Roman" w:hAnsi="Times New Roman" w:cs="Times New Roman"/>
          <w:sz w:val="20"/>
          <w:szCs w:val="20"/>
        </w:rPr>
        <w:t>BRYNSEION DYLAN THOMAS – John Randall</w:t>
      </w:r>
      <w:r>
        <w:rPr>
          <w:rFonts w:ascii="Times New Roman" w:hAnsi="Times New Roman" w:cs="Times New Roman"/>
          <w:sz w:val="20"/>
          <w:szCs w:val="20"/>
        </w:rPr>
        <w:t xml:space="preserve"> 5</w:t>
      </w:r>
      <w:r w:rsidRPr="008047E0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93B2E">
        <w:rPr>
          <w:rFonts w:ascii="Times New Roman" w:hAnsi="Times New Roman" w:cs="Times New Roman"/>
          <w:sz w:val="20"/>
          <w:szCs w:val="20"/>
        </w:rPr>
        <w:t>LAURENLEA JOE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 w:rsidR="00C93B2E">
        <w:rPr>
          <w:rFonts w:ascii="Times New Roman" w:hAnsi="Times New Roman" w:cs="Times New Roman"/>
          <w:sz w:val="20"/>
          <w:szCs w:val="20"/>
        </w:rPr>
        <w:t>Tilly Pavit</w:t>
      </w:r>
      <w:r w:rsidR="000E5F58">
        <w:rPr>
          <w:rFonts w:ascii="Times New Roman" w:hAnsi="Times New Roman" w:cs="Times New Roman"/>
          <w:sz w:val="20"/>
          <w:szCs w:val="20"/>
        </w:rPr>
        <w:t xml:space="preserve">t 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8047E0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E5F58">
        <w:rPr>
          <w:rFonts w:ascii="Times New Roman" w:hAnsi="Times New Roman" w:cs="Times New Roman"/>
          <w:sz w:val="20"/>
          <w:szCs w:val="20"/>
        </w:rPr>
        <w:t>THEO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 w:rsidR="000E5F58">
        <w:rPr>
          <w:rFonts w:ascii="Times New Roman" w:hAnsi="Times New Roman" w:cs="Times New Roman"/>
          <w:sz w:val="20"/>
          <w:szCs w:val="20"/>
        </w:rPr>
        <w:t>Truly Harris</w:t>
      </w:r>
      <w:r w:rsidR="005D4DF3">
        <w:rPr>
          <w:rFonts w:ascii="Times New Roman" w:hAnsi="Times New Roman" w:cs="Times New Roman"/>
          <w:sz w:val="20"/>
          <w:szCs w:val="20"/>
        </w:rPr>
        <w:t>+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4653D783" w14:textId="5D080CCD" w:rsidR="001006C5" w:rsidRDefault="001006C5" w:rsidP="001006C5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1C0D18DE" w14:textId="65B8375C" w:rsidR="001006C5" w:rsidRPr="00F211C1" w:rsidRDefault="001006C5" w:rsidP="001006C5">
      <w:pPr>
        <w:rPr>
          <w:rFonts w:ascii="Times New Roman" w:hAnsi="Times New Roman" w:cs="Times New Roman"/>
          <w:sz w:val="20"/>
          <w:szCs w:val="20"/>
        </w:rPr>
      </w:pPr>
      <w:bookmarkStart w:id="10" w:name="_Hlk127896567"/>
      <w:r w:rsidRPr="00F211C1">
        <w:rPr>
          <w:rFonts w:ascii="Times New Roman" w:hAnsi="Times New Roman" w:cs="Times New Roman"/>
          <w:b/>
          <w:bCs/>
          <w:sz w:val="20"/>
          <w:szCs w:val="20"/>
        </w:rPr>
        <w:t>Mountain &amp; Moorland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bookmarkStart w:id="11" w:name="_Hlk127897527"/>
      <w:r>
        <w:rPr>
          <w:rFonts w:ascii="Times New Roman" w:hAnsi="Times New Roman" w:cs="Times New Roman"/>
          <w:sz w:val="20"/>
          <w:szCs w:val="20"/>
        </w:rPr>
        <w:t>1</w:t>
      </w:r>
      <w:r w:rsidRPr="00F211C1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12" w:name="_Hlk118034650"/>
      <w:r w:rsidR="005D4DF3">
        <w:rPr>
          <w:rFonts w:ascii="Times New Roman" w:hAnsi="Times New Roman" w:cs="Times New Roman"/>
          <w:sz w:val="20"/>
          <w:szCs w:val="20"/>
        </w:rPr>
        <w:t>PHILMARSH VICTOR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End w:id="12"/>
      <w:r>
        <w:rPr>
          <w:rFonts w:ascii="Times New Roman" w:hAnsi="Times New Roman" w:cs="Times New Roman"/>
          <w:sz w:val="20"/>
          <w:szCs w:val="20"/>
        </w:rPr>
        <w:t xml:space="preserve">– </w:t>
      </w:r>
      <w:r w:rsidR="005D4DF3">
        <w:rPr>
          <w:rFonts w:ascii="Times New Roman" w:hAnsi="Times New Roman" w:cs="Times New Roman"/>
          <w:sz w:val="20"/>
          <w:szCs w:val="20"/>
        </w:rPr>
        <w:t>Michael Bliss</w:t>
      </w:r>
      <w:r>
        <w:rPr>
          <w:rFonts w:ascii="Times New Roman" w:hAnsi="Times New Roman" w:cs="Times New Roman"/>
          <w:sz w:val="20"/>
          <w:szCs w:val="20"/>
        </w:rPr>
        <w:t xml:space="preserve"> 2</w:t>
      </w:r>
      <w:r w:rsidRPr="00F211C1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13" w:name="_Hlk118034048"/>
      <w:r w:rsidR="005D4DF3">
        <w:rPr>
          <w:rFonts w:ascii="Times New Roman" w:hAnsi="Times New Roman" w:cs="Times New Roman"/>
          <w:sz w:val="20"/>
          <w:szCs w:val="20"/>
        </w:rPr>
        <w:t>KIRON JACOBITE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bookmarkEnd w:id="13"/>
      <w:r w:rsidR="005D4DF3">
        <w:rPr>
          <w:rFonts w:ascii="Times New Roman" w:hAnsi="Times New Roman" w:cs="Times New Roman"/>
          <w:sz w:val="20"/>
          <w:szCs w:val="20"/>
        </w:rPr>
        <w:t>Becky Wainwright</w:t>
      </w:r>
      <w:r>
        <w:rPr>
          <w:rFonts w:ascii="Times New Roman" w:hAnsi="Times New Roman" w:cs="Times New Roman"/>
          <w:sz w:val="20"/>
          <w:szCs w:val="20"/>
        </w:rPr>
        <w:t xml:space="preserve"> 3</w:t>
      </w:r>
      <w:r w:rsidRPr="00F211C1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D4DF3">
        <w:rPr>
          <w:rFonts w:ascii="Times New Roman" w:hAnsi="Times New Roman" w:cs="Times New Roman"/>
          <w:sz w:val="20"/>
          <w:szCs w:val="20"/>
        </w:rPr>
        <w:t xml:space="preserve">CRANWELL JEWEL IN THE CROWN – Lily Redpath 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F211C1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D4DF3">
        <w:rPr>
          <w:rFonts w:ascii="Times New Roman" w:hAnsi="Times New Roman" w:cs="Times New Roman"/>
          <w:sz w:val="20"/>
          <w:szCs w:val="20"/>
        </w:rPr>
        <w:t xml:space="preserve">TOTHAMHILL GWYNETH – Kasey Pegam 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F211C1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D7FB705" w14:textId="25B9080F" w:rsidR="001006C5" w:rsidRDefault="005D4DF3" w:rsidP="001006C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MR BOJANGANGLES – Danny Stevens</w:t>
      </w:r>
      <w:r w:rsidR="001006C5">
        <w:rPr>
          <w:rFonts w:ascii="Times New Roman" w:hAnsi="Times New Roman" w:cs="Times New Roman"/>
          <w:sz w:val="20"/>
          <w:szCs w:val="20"/>
        </w:rPr>
        <w:t xml:space="preserve"> 6</w:t>
      </w:r>
      <w:r w:rsidR="001006C5" w:rsidRPr="00F211C1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1006C5">
        <w:rPr>
          <w:rFonts w:ascii="Times New Roman" w:hAnsi="Times New Roman" w:cs="Times New Roman"/>
          <w:sz w:val="20"/>
          <w:szCs w:val="20"/>
        </w:rPr>
        <w:t xml:space="preserve"> </w:t>
      </w:r>
      <w:r w:rsidR="00543F1B">
        <w:rPr>
          <w:rFonts w:ascii="Times New Roman" w:hAnsi="Times New Roman" w:cs="Times New Roman"/>
          <w:sz w:val="20"/>
          <w:szCs w:val="20"/>
        </w:rPr>
        <w:t>TROEDYMYNYYD TROUBLE</w:t>
      </w:r>
      <w:r w:rsidR="001006C5">
        <w:rPr>
          <w:rFonts w:ascii="Times New Roman" w:hAnsi="Times New Roman" w:cs="Times New Roman"/>
          <w:sz w:val="20"/>
          <w:szCs w:val="20"/>
        </w:rPr>
        <w:t xml:space="preserve"> – </w:t>
      </w:r>
      <w:r w:rsidR="00543F1B">
        <w:rPr>
          <w:rFonts w:ascii="Times New Roman" w:hAnsi="Times New Roman" w:cs="Times New Roman"/>
          <w:sz w:val="20"/>
          <w:szCs w:val="20"/>
        </w:rPr>
        <w:t>Jane Randall</w:t>
      </w:r>
      <w:r w:rsidR="001006C5">
        <w:rPr>
          <w:rFonts w:ascii="Times New Roman" w:hAnsi="Times New Roman" w:cs="Times New Roman"/>
          <w:sz w:val="20"/>
          <w:szCs w:val="20"/>
        </w:rPr>
        <w:t>.</w:t>
      </w:r>
    </w:p>
    <w:bookmarkEnd w:id="10"/>
    <w:p w14:paraId="679D0166" w14:textId="77777777" w:rsidR="001006C5" w:rsidRDefault="001006C5" w:rsidP="001006C5">
      <w:pPr>
        <w:rPr>
          <w:rFonts w:ascii="Times New Roman" w:hAnsi="Times New Roman" w:cs="Times New Roman"/>
          <w:sz w:val="20"/>
          <w:szCs w:val="20"/>
        </w:rPr>
      </w:pPr>
    </w:p>
    <w:bookmarkEnd w:id="11"/>
    <w:p w14:paraId="0FE05842" w14:textId="536581BB" w:rsidR="001006C5" w:rsidRDefault="001006C5" w:rsidP="001006C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Hand Veterans 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485FED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54453">
        <w:rPr>
          <w:rFonts w:ascii="Times New Roman" w:hAnsi="Times New Roman" w:cs="Times New Roman"/>
          <w:sz w:val="20"/>
          <w:szCs w:val="20"/>
        </w:rPr>
        <w:t>BANOFFEE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 w:rsidR="00754453">
        <w:rPr>
          <w:rFonts w:ascii="Times New Roman" w:hAnsi="Times New Roman" w:cs="Times New Roman"/>
          <w:sz w:val="20"/>
          <w:szCs w:val="20"/>
        </w:rPr>
        <w:t>E Ingram</w:t>
      </w:r>
      <w:r>
        <w:rPr>
          <w:rFonts w:ascii="Times New Roman" w:hAnsi="Times New Roman" w:cs="Times New Roman"/>
          <w:sz w:val="20"/>
          <w:szCs w:val="20"/>
        </w:rPr>
        <w:t xml:space="preserve">  2</w:t>
      </w:r>
      <w:r w:rsidRPr="00485FED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54453">
        <w:rPr>
          <w:rFonts w:ascii="Times New Roman" w:hAnsi="Times New Roman" w:cs="Times New Roman"/>
          <w:sz w:val="20"/>
          <w:szCs w:val="20"/>
        </w:rPr>
        <w:t>BELLEZA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 w:rsidR="00754453">
        <w:rPr>
          <w:rFonts w:ascii="Times New Roman" w:hAnsi="Times New Roman" w:cs="Times New Roman"/>
          <w:sz w:val="20"/>
          <w:szCs w:val="20"/>
        </w:rPr>
        <w:t>Hwlen Glenn</w:t>
      </w:r>
      <w:r>
        <w:rPr>
          <w:rFonts w:ascii="Times New Roman" w:hAnsi="Times New Roman" w:cs="Times New Roman"/>
          <w:sz w:val="20"/>
          <w:szCs w:val="20"/>
        </w:rPr>
        <w:t xml:space="preserve"> 3</w:t>
      </w:r>
      <w:r w:rsidRPr="00485FED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14" w:name="_Hlk127895759"/>
      <w:r w:rsidR="00754453">
        <w:rPr>
          <w:rFonts w:ascii="Times New Roman" w:hAnsi="Times New Roman" w:cs="Times New Roman"/>
          <w:sz w:val="20"/>
          <w:szCs w:val="20"/>
        </w:rPr>
        <w:t>LARKVALE PIANOMAN</w:t>
      </w:r>
      <w:r>
        <w:rPr>
          <w:rFonts w:ascii="Times New Roman" w:hAnsi="Times New Roman" w:cs="Times New Roman"/>
          <w:sz w:val="20"/>
          <w:szCs w:val="20"/>
        </w:rPr>
        <w:t xml:space="preserve"> – Lauren B</w:t>
      </w:r>
      <w:r w:rsidR="00754453">
        <w:rPr>
          <w:rFonts w:ascii="Times New Roman" w:hAnsi="Times New Roman" w:cs="Times New Roman"/>
          <w:sz w:val="20"/>
          <w:szCs w:val="20"/>
        </w:rPr>
        <w:t>owmer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End w:id="14"/>
      <w:r>
        <w:rPr>
          <w:rFonts w:ascii="Times New Roman" w:hAnsi="Times New Roman" w:cs="Times New Roman"/>
          <w:sz w:val="20"/>
          <w:szCs w:val="20"/>
        </w:rPr>
        <w:t>4</w:t>
      </w:r>
      <w:r w:rsidRPr="00517D4D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54453">
        <w:rPr>
          <w:rFonts w:ascii="Times New Roman" w:hAnsi="Times New Roman" w:cs="Times New Roman"/>
          <w:sz w:val="20"/>
          <w:szCs w:val="20"/>
        </w:rPr>
        <w:t>GRASS HOPPER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 w:rsidR="00754453">
        <w:rPr>
          <w:rFonts w:ascii="Times New Roman" w:hAnsi="Times New Roman" w:cs="Times New Roman"/>
          <w:sz w:val="20"/>
          <w:szCs w:val="20"/>
        </w:rPr>
        <w:t>Frank Eves.</w:t>
      </w:r>
    </w:p>
    <w:p w14:paraId="3FA7B838" w14:textId="2CA69633" w:rsidR="001006C5" w:rsidRDefault="001006C5" w:rsidP="00AC5A7A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616E4E3E" w14:textId="19B928F1" w:rsidR="002D46E9" w:rsidRPr="008047E0" w:rsidRDefault="002D46E9" w:rsidP="00856FAC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8047E0">
        <w:rPr>
          <w:rFonts w:ascii="Times New Roman" w:hAnsi="Times New Roman" w:cs="Times New Roman"/>
          <w:b/>
          <w:bCs/>
          <w:sz w:val="20"/>
          <w:szCs w:val="20"/>
        </w:rPr>
        <w:t>Champion: PHILMARSH COMMANDER</w:t>
      </w:r>
      <w:r w:rsidRPr="008047E0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6F64573A" w14:textId="215DD703" w:rsidR="002D46E9" w:rsidRPr="008047E0" w:rsidRDefault="002D46E9" w:rsidP="00856FAC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8047E0">
        <w:rPr>
          <w:rFonts w:ascii="Times New Roman" w:hAnsi="Times New Roman" w:cs="Times New Roman"/>
          <w:b/>
          <w:bCs/>
          <w:sz w:val="20"/>
          <w:szCs w:val="20"/>
        </w:rPr>
        <w:t>Reserve: ARTIC PRINCE</w:t>
      </w:r>
    </w:p>
    <w:p w14:paraId="4871DE22" w14:textId="77777777" w:rsidR="00B10502" w:rsidRDefault="00B10502" w:rsidP="00B1050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61BEDFF0" w14:textId="72A1E8EE" w:rsidR="00B10502" w:rsidRPr="00F211C1" w:rsidRDefault="00B10502" w:rsidP="00B1050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211C1">
        <w:rPr>
          <w:rFonts w:ascii="Times New Roman" w:hAnsi="Times New Roman" w:cs="Times New Roman"/>
          <w:b/>
          <w:bCs/>
          <w:sz w:val="20"/>
          <w:szCs w:val="20"/>
        </w:rPr>
        <w:t xml:space="preserve">Judge: Mrs S Taylor </w:t>
      </w:r>
    </w:p>
    <w:p w14:paraId="280E41DE" w14:textId="7A9FA175" w:rsidR="002D46E9" w:rsidRDefault="00DB3324" w:rsidP="00856FAC">
      <w:pPr>
        <w:rPr>
          <w:rFonts w:ascii="Times New Roman" w:hAnsi="Times New Roman" w:cs="Times New Roman"/>
          <w:sz w:val="20"/>
          <w:szCs w:val="20"/>
        </w:rPr>
      </w:pPr>
      <w:r w:rsidRPr="00DB3324">
        <w:rPr>
          <w:rFonts w:ascii="Times New Roman" w:hAnsi="Times New Roman" w:cs="Times New Roman"/>
          <w:b/>
          <w:bCs/>
          <w:sz w:val="20"/>
          <w:szCs w:val="20"/>
        </w:rPr>
        <w:t>Ridden</w:t>
      </w:r>
    </w:p>
    <w:p w14:paraId="48D41B82" w14:textId="77777777" w:rsidR="00DB3324" w:rsidRDefault="00DB3324" w:rsidP="00856FAC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48B6BC49" w14:textId="2F012AA8" w:rsidR="002D46E9" w:rsidRDefault="00DB3324" w:rsidP="00856FAC">
      <w:pPr>
        <w:rPr>
          <w:rFonts w:ascii="Times New Roman" w:hAnsi="Times New Roman" w:cs="Times New Roman"/>
          <w:sz w:val="20"/>
          <w:szCs w:val="20"/>
        </w:rPr>
      </w:pPr>
      <w:r w:rsidRPr="00DB3324">
        <w:rPr>
          <w:rFonts w:ascii="Times New Roman" w:hAnsi="Times New Roman" w:cs="Times New Roman"/>
          <w:b/>
          <w:bCs/>
          <w:sz w:val="20"/>
          <w:szCs w:val="20"/>
        </w:rPr>
        <w:t>Leading Rein</w:t>
      </w:r>
      <w:r>
        <w:rPr>
          <w:rFonts w:ascii="Times New Roman" w:hAnsi="Times New Roman" w:cs="Times New Roman"/>
          <w:sz w:val="20"/>
          <w:szCs w:val="20"/>
        </w:rPr>
        <w:t xml:space="preserve"> 1</w:t>
      </w:r>
      <w:r w:rsidRPr="00DB3324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54453">
        <w:rPr>
          <w:rFonts w:ascii="Times New Roman" w:hAnsi="Times New Roman" w:cs="Times New Roman"/>
          <w:sz w:val="20"/>
          <w:szCs w:val="20"/>
        </w:rPr>
        <w:t>NYMWOOD CASPER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 w:rsidR="00A61128">
        <w:rPr>
          <w:rFonts w:ascii="Times New Roman" w:hAnsi="Times New Roman" w:cs="Times New Roman"/>
          <w:sz w:val="20"/>
          <w:szCs w:val="20"/>
        </w:rPr>
        <w:t xml:space="preserve">Hope Atkins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DB3324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15" w:name="_Hlk118033283"/>
      <w:r w:rsidR="00754453">
        <w:rPr>
          <w:rFonts w:ascii="Times New Roman" w:hAnsi="Times New Roman" w:cs="Times New Roman"/>
          <w:sz w:val="20"/>
          <w:szCs w:val="20"/>
        </w:rPr>
        <w:t>THREE-B GUARDSMAN – Poppy Dene</w:t>
      </w:r>
      <w:bookmarkEnd w:id="15"/>
      <w:r w:rsidR="00A61128">
        <w:rPr>
          <w:rFonts w:ascii="Times New Roman" w:hAnsi="Times New Roman" w:cs="Times New Roman"/>
          <w:sz w:val="20"/>
          <w:szCs w:val="20"/>
        </w:rPr>
        <w:t xml:space="preserve"> 3rd BANOFFEE – Bonnie Wren Smith 4</w:t>
      </w:r>
      <w:r w:rsidR="00A61128" w:rsidRPr="00A61128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A61128">
        <w:rPr>
          <w:rFonts w:ascii="Times New Roman" w:hAnsi="Times New Roman" w:cs="Times New Roman"/>
          <w:sz w:val="20"/>
          <w:szCs w:val="20"/>
        </w:rPr>
        <w:t xml:space="preserve"> </w:t>
      </w:r>
      <w:bookmarkStart w:id="16" w:name="_Hlk127893517"/>
      <w:bookmarkStart w:id="17" w:name="_Hlk127897175"/>
      <w:r w:rsidR="00A61128">
        <w:rPr>
          <w:rFonts w:ascii="Times New Roman" w:hAnsi="Times New Roman" w:cs="Times New Roman"/>
          <w:sz w:val="20"/>
          <w:szCs w:val="20"/>
        </w:rPr>
        <w:t>JULMAR G</w:t>
      </w:r>
      <w:r w:rsidR="006F453D">
        <w:rPr>
          <w:rFonts w:ascii="Times New Roman" w:hAnsi="Times New Roman" w:cs="Times New Roman"/>
          <w:sz w:val="20"/>
          <w:szCs w:val="20"/>
        </w:rPr>
        <w:t>O</w:t>
      </w:r>
      <w:r w:rsidR="00A61128">
        <w:rPr>
          <w:rFonts w:ascii="Times New Roman" w:hAnsi="Times New Roman" w:cs="Times New Roman"/>
          <w:sz w:val="20"/>
          <w:szCs w:val="20"/>
        </w:rPr>
        <w:t xml:space="preserve">LDEN PRINCE </w:t>
      </w:r>
      <w:bookmarkEnd w:id="16"/>
      <w:r w:rsidR="00A61128">
        <w:rPr>
          <w:rFonts w:ascii="Times New Roman" w:hAnsi="Times New Roman" w:cs="Times New Roman"/>
          <w:sz w:val="20"/>
          <w:szCs w:val="20"/>
        </w:rPr>
        <w:t>– Sophie Grahame</w:t>
      </w:r>
      <w:bookmarkEnd w:id="17"/>
      <w:r w:rsidR="006F453D">
        <w:rPr>
          <w:rFonts w:ascii="Times New Roman" w:hAnsi="Times New Roman" w:cs="Times New Roman"/>
          <w:sz w:val="20"/>
          <w:szCs w:val="20"/>
        </w:rPr>
        <w:t>.</w:t>
      </w:r>
      <w:r w:rsidR="00A6112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EA55C0F" w14:textId="79D866D8" w:rsidR="00DB3324" w:rsidRPr="00DB3324" w:rsidRDefault="00DB3324" w:rsidP="00856FAC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16856FC9" w14:textId="6732F031" w:rsidR="00DB3324" w:rsidRDefault="00DB3324" w:rsidP="00856FAC">
      <w:pPr>
        <w:rPr>
          <w:rFonts w:ascii="Times New Roman" w:hAnsi="Times New Roman" w:cs="Times New Roman"/>
          <w:sz w:val="20"/>
          <w:szCs w:val="20"/>
        </w:rPr>
      </w:pPr>
      <w:bookmarkStart w:id="18" w:name="_Hlk127893877"/>
      <w:r w:rsidRPr="00DB3324">
        <w:rPr>
          <w:rFonts w:ascii="Times New Roman" w:hAnsi="Times New Roman" w:cs="Times New Roman"/>
          <w:b/>
          <w:bCs/>
          <w:sz w:val="20"/>
          <w:szCs w:val="20"/>
        </w:rPr>
        <w:t>Pony Walk &amp; Trot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DB3324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19" w:name="_Hlk118034743"/>
      <w:r w:rsidR="006F453D">
        <w:rPr>
          <w:rFonts w:ascii="Times New Roman" w:hAnsi="Times New Roman" w:cs="Times New Roman"/>
          <w:sz w:val="20"/>
          <w:szCs w:val="20"/>
        </w:rPr>
        <w:t>WALTER – Amelia Miller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End w:id="19"/>
      <w:r>
        <w:rPr>
          <w:rFonts w:ascii="Times New Roman" w:hAnsi="Times New Roman" w:cs="Times New Roman"/>
          <w:sz w:val="20"/>
          <w:szCs w:val="20"/>
        </w:rPr>
        <w:t>2</w:t>
      </w:r>
      <w:r w:rsidRPr="00DB3324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20" w:name="_Hlk118033812"/>
      <w:bookmarkStart w:id="21" w:name="_Hlk127896852"/>
      <w:r>
        <w:rPr>
          <w:rFonts w:ascii="Times New Roman" w:hAnsi="Times New Roman" w:cs="Times New Roman"/>
          <w:sz w:val="20"/>
          <w:szCs w:val="20"/>
        </w:rPr>
        <w:t xml:space="preserve">THREE-B GUARDSMAN </w:t>
      </w:r>
      <w:bookmarkEnd w:id="20"/>
      <w:r>
        <w:rPr>
          <w:rFonts w:ascii="Times New Roman" w:hAnsi="Times New Roman" w:cs="Times New Roman"/>
          <w:sz w:val="20"/>
          <w:szCs w:val="20"/>
        </w:rPr>
        <w:t>– Pix</w:t>
      </w:r>
      <w:r w:rsidR="006F453D">
        <w:rPr>
          <w:rFonts w:ascii="Times New Roman" w:hAnsi="Times New Roman" w:cs="Times New Roman"/>
          <w:sz w:val="20"/>
          <w:szCs w:val="20"/>
        </w:rPr>
        <w:t>ie</w:t>
      </w:r>
      <w:r>
        <w:rPr>
          <w:rFonts w:ascii="Times New Roman" w:hAnsi="Times New Roman" w:cs="Times New Roman"/>
          <w:sz w:val="20"/>
          <w:szCs w:val="20"/>
        </w:rPr>
        <w:t xml:space="preserve">belle Hopkin </w:t>
      </w:r>
      <w:bookmarkEnd w:id="21"/>
      <w:r>
        <w:rPr>
          <w:rFonts w:ascii="Times New Roman" w:hAnsi="Times New Roman" w:cs="Times New Roman"/>
          <w:sz w:val="20"/>
          <w:szCs w:val="20"/>
        </w:rPr>
        <w:t>3</w:t>
      </w:r>
      <w:r w:rsidRPr="00DB3324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F453D">
        <w:rPr>
          <w:rFonts w:ascii="Times New Roman" w:hAnsi="Times New Roman" w:cs="Times New Roman"/>
          <w:sz w:val="20"/>
          <w:szCs w:val="20"/>
        </w:rPr>
        <w:t>JULMAR G</w:t>
      </w:r>
      <w:r w:rsidR="006F453D">
        <w:rPr>
          <w:rFonts w:ascii="Times New Roman" w:hAnsi="Times New Roman" w:cs="Times New Roman"/>
          <w:sz w:val="20"/>
          <w:szCs w:val="20"/>
        </w:rPr>
        <w:t>O</w:t>
      </w:r>
      <w:r w:rsidR="006F453D">
        <w:rPr>
          <w:rFonts w:ascii="Times New Roman" w:hAnsi="Times New Roman" w:cs="Times New Roman"/>
          <w:sz w:val="20"/>
          <w:szCs w:val="20"/>
        </w:rPr>
        <w:t xml:space="preserve">LDEN PRINCE </w:t>
      </w:r>
      <w:r>
        <w:rPr>
          <w:rFonts w:ascii="Times New Roman" w:hAnsi="Times New Roman" w:cs="Times New Roman"/>
          <w:sz w:val="20"/>
          <w:szCs w:val="20"/>
        </w:rPr>
        <w:t xml:space="preserve">– </w:t>
      </w:r>
      <w:r w:rsidR="006F453D">
        <w:rPr>
          <w:rFonts w:ascii="Times New Roman" w:hAnsi="Times New Roman" w:cs="Times New Roman"/>
          <w:sz w:val="20"/>
          <w:szCs w:val="20"/>
        </w:rPr>
        <w:t>Scarlett Hobin-Smith</w:t>
      </w:r>
      <w:r>
        <w:rPr>
          <w:rFonts w:ascii="Times New Roman" w:hAnsi="Times New Roman" w:cs="Times New Roman"/>
          <w:sz w:val="20"/>
          <w:szCs w:val="20"/>
        </w:rPr>
        <w:t xml:space="preserve"> 4</w:t>
      </w:r>
      <w:r w:rsidRPr="00DB332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F453D">
        <w:rPr>
          <w:rFonts w:ascii="Times New Roman" w:hAnsi="Times New Roman" w:cs="Times New Roman"/>
          <w:sz w:val="20"/>
          <w:szCs w:val="20"/>
        </w:rPr>
        <w:t>MR MISCHIEFE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 w:rsidR="006F453D">
        <w:rPr>
          <w:rFonts w:ascii="Times New Roman" w:hAnsi="Times New Roman" w:cs="Times New Roman"/>
          <w:sz w:val="20"/>
          <w:szCs w:val="20"/>
        </w:rPr>
        <w:t>Freyda Cooke</w:t>
      </w:r>
      <w:r>
        <w:rPr>
          <w:rFonts w:ascii="Times New Roman" w:hAnsi="Times New Roman" w:cs="Times New Roman"/>
          <w:sz w:val="20"/>
          <w:szCs w:val="20"/>
        </w:rPr>
        <w:t xml:space="preserve"> 5</w:t>
      </w:r>
      <w:r w:rsidRPr="00DB332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F453D">
        <w:rPr>
          <w:rFonts w:ascii="Times New Roman" w:hAnsi="Times New Roman" w:cs="Times New Roman"/>
          <w:sz w:val="20"/>
          <w:szCs w:val="20"/>
        </w:rPr>
        <w:t>BANOFFEE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 w:rsidR="006F453D">
        <w:rPr>
          <w:rFonts w:ascii="Times New Roman" w:hAnsi="Times New Roman" w:cs="Times New Roman"/>
          <w:sz w:val="20"/>
          <w:szCs w:val="20"/>
        </w:rPr>
        <w:t>Jason Britain</w:t>
      </w:r>
      <w:r>
        <w:rPr>
          <w:rFonts w:ascii="Times New Roman" w:hAnsi="Times New Roman" w:cs="Times New Roman"/>
          <w:sz w:val="20"/>
          <w:szCs w:val="20"/>
        </w:rPr>
        <w:t xml:space="preserve"> 6</w:t>
      </w:r>
      <w:r w:rsidRPr="00DB332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22" w:name="_Hlk118033858"/>
      <w:r w:rsidR="006F453D">
        <w:rPr>
          <w:rFonts w:ascii="Times New Roman" w:hAnsi="Times New Roman" w:cs="Times New Roman"/>
          <w:sz w:val="20"/>
          <w:szCs w:val="20"/>
        </w:rPr>
        <w:t>PENROSE MAVERICK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 w:rsidR="006F453D">
        <w:rPr>
          <w:rFonts w:ascii="Times New Roman" w:hAnsi="Times New Roman" w:cs="Times New Roman"/>
          <w:sz w:val="20"/>
          <w:szCs w:val="20"/>
        </w:rPr>
        <w:t>Beau Bizzle</w:t>
      </w:r>
      <w:r>
        <w:rPr>
          <w:rFonts w:ascii="Times New Roman" w:hAnsi="Times New Roman" w:cs="Times New Roman"/>
          <w:sz w:val="20"/>
          <w:szCs w:val="20"/>
        </w:rPr>
        <w:t>.</w:t>
      </w:r>
    </w:p>
    <w:bookmarkEnd w:id="18"/>
    <w:bookmarkEnd w:id="22"/>
    <w:p w14:paraId="2023B74D" w14:textId="0C302EDC" w:rsidR="00DB3324" w:rsidRDefault="00DB3324" w:rsidP="00856FAC">
      <w:pPr>
        <w:rPr>
          <w:rFonts w:ascii="Times New Roman" w:hAnsi="Times New Roman" w:cs="Times New Roman"/>
          <w:sz w:val="20"/>
          <w:szCs w:val="20"/>
        </w:rPr>
      </w:pPr>
    </w:p>
    <w:p w14:paraId="432A65FD" w14:textId="69F76398" w:rsidR="006F453D" w:rsidRDefault="00884902" w:rsidP="006F453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Horse</w:t>
      </w:r>
      <w:r w:rsidR="006F453D" w:rsidRPr="00DB3324">
        <w:rPr>
          <w:rFonts w:ascii="Times New Roman" w:hAnsi="Times New Roman" w:cs="Times New Roman"/>
          <w:b/>
          <w:bCs/>
          <w:sz w:val="20"/>
          <w:szCs w:val="20"/>
        </w:rPr>
        <w:t xml:space="preserve"> Walk &amp; Trot</w:t>
      </w:r>
      <w:r w:rsidR="006F453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F453D">
        <w:rPr>
          <w:rFonts w:ascii="Times New Roman" w:hAnsi="Times New Roman" w:cs="Times New Roman"/>
          <w:sz w:val="20"/>
          <w:szCs w:val="20"/>
        </w:rPr>
        <w:t>1</w:t>
      </w:r>
      <w:r w:rsidR="006F453D" w:rsidRPr="00DB3324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="006F453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HARES ROCKETT</w:t>
      </w:r>
      <w:r w:rsidR="006F453D"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>Sue Andrews</w:t>
      </w:r>
      <w:r w:rsidR="006F453D">
        <w:rPr>
          <w:rFonts w:ascii="Times New Roman" w:hAnsi="Times New Roman" w:cs="Times New Roman"/>
          <w:sz w:val="20"/>
          <w:szCs w:val="20"/>
        </w:rPr>
        <w:t xml:space="preserve"> 2</w:t>
      </w:r>
      <w:r w:rsidR="006F453D" w:rsidRPr="00DB3324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="006F453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HEROLDS HARMONY</w:t>
      </w:r>
      <w:r w:rsidR="006F453D"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>Kerry Marie Terry</w:t>
      </w:r>
      <w:r w:rsidR="006F453D">
        <w:rPr>
          <w:rFonts w:ascii="Times New Roman" w:hAnsi="Times New Roman" w:cs="Times New Roman"/>
          <w:sz w:val="20"/>
          <w:szCs w:val="20"/>
        </w:rPr>
        <w:t xml:space="preserve"> 3</w:t>
      </w:r>
      <w:r w:rsidR="006F453D" w:rsidRPr="00DB3324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 w:rsidR="006F453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TOTHAMHILL GWYNETH – Kasey Pegam </w:t>
      </w:r>
      <w:r w:rsidR="006F453D">
        <w:rPr>
          <w:rFonts w:ascii="Times New Roman" w:hAnsi="Times New Roman" w:cs="Times New Roman"/>
          <w:sz w:val="20"/>
          <w:szCs w:val="20"/>
        </w:rPr>
        <w:t>4</w:t>
      </w:r>
      <w:r w:rsidR="006F453D" w:rsidRPr="00DB332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6F453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LADY</w:t>
      </w:r>
      <w:r w:rsidR="006F453D"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>Samantha Stock</w:t>
      </w:r>
      <w:r w:rsidR="006F453D">
        <w:rPr>
          <w:rFonts w:ascii="Times New Roman" w:hAnsi="Times New Roman" w:cs="Times New Roman"/>
          <w:sz w:val="20"/>
          <w:szCs w:val="20"/>
        </w:rPr>
        <w:t xml:space="preserve"> 5</w:t>
      </w:r>
      <w:r w:rsidR="006F453D" w:rsidRPr="00DB332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6F453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FLASH</w:t>
      </w:r>
      <w:r w:rsidR="006F453D"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>Elaina Monk</w:t>
      </w:r>
      <w:r w:rsidR="004D49B6">
        <w:rPr>
          <w:rFonts w:ascii="Times New Roman" w:hAnsi="Times New Roman" w:cs="Times New Roman"/>
          <w:sz w:val="20"/>
          <w:szCs w:val="20"/>
        </w:rPr>
        <w:t>.</w:t>
      </w:r>
    </w:p>
    <w:p w14:paraId="6CE59C31" w14:textId="77777777" w:rsidR="008047E0" w:rsidRDefault="008047E0" w:rsidP="00856FAC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5ED4CD75" w14:textId="21A2FA81" w:rsidR="008047E0" w:rsidRPr="004D49B6" w:rsidRDefault="004D49B6" w:rsidP="00856FA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Ridden Hunter 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4D49B6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 xml:space="preserve"> MAKERS GRAND DSIGN – Denise Foster.</w:t>
      </w:r>
    </w:p>
    <w:p w14:paraId="7C17A563" w14:textId="77777777" w:rsidR="008047E0" w:rsidRDefault="008047E0" w:rsidP="00856FAC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371E49D6" w14:textId="60CFEBB9" w:rsidR="004D49B6" w:rsidRDefault="004D49B6" w:rsidP="004D49B6">
      <w:pPr>
        <w:rPr>
          <w:rFonts w:ascii="Times New Roman" w:hAnsi="Times New Roman" w:cs="Times New Roman"/>
          <w:sz w:val="20"/>
          <w:szCs w:val="20"/>
        </w:rPr>
      </w:pPr>
      <w:r w:rsidRPr="002611AB">
        <w:rPr>
          <w:rFonts w:ascii="Times New Roman" w:hAnsi="Times New Roman" w:cs="Times New Roman"/>
          <w:b/>
          <w:bCs/>
          <w:sz w:val="20"/>
          <w:szCs w:val="20"/>
        </w:rPr>
        <w:t xml:space="preserve">Ridden Veterans 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2611AB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IDYLLIC SPARTACUS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>Elyza Hilliard</w:t>
      </w:r>
      <w:r>
        <w:rPr>
          <w:rFonts w:ascii="Times New Roman" w:hAnsi="Times New Roman" w:cs="Times New Roman"/>
          <w:sz w:val="20"/>
          <w:szCs w:val="20"/>
        </w:rPr>
        <w:t xml:space="preserve"> 2</w:t>
      </w:r>
      <w:r w:rsidRPr="002611AB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F4748">
        <w:rPr>
          <w:rFonts w:ascii="Times New Roman" w:hAnsi="Times New Roman" w:cs="Times New Roman"/>
          <w:sz w:val="20"/>
          <w:szCs w:val="20"/>
        </w:rPr>
        <w:t xml:space="preserve">LARKVALE PIANOMAN – Lauren Bowmer 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2611AB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23" w:name="_Hlk118035193"/>
      <w:r w:rsidR="003F4748">
        <w:rPr>
          <w:rFonts w:ascii="Times New Roman" w:hAnsi="Times New Roman" w:cs="Times New Roman"/>
          <w:sz w:val="20"/>
          <w:szCs w:val="20"/>
        </w:rPr>
        <w:t>ACE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F4748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F4748">
        <w:rPr>
          <w:rFonts w:ascii="Times New Roman" w:hAnsi="Times New Roman" w:cs="Times New Roman"/>
          <w:sz w:val="20"/>
          <w:szCs w:val="20"/>
        </w:rPr>
        <w:t>Emma Hayward 4</w:t>
      </w:r>
      <w:r w:rsidR="003F4748" w:rsidRPr="003F4748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3F4748">
        <w:rPr>
          <w:rFonts w:ascii="Times New Roman" w:hAnsi="Times New Roman" w:cs="Times New Roman"/>
          <w:sz w:val="20"/>
          <w:szCs w:val="20"/>
        </w:rPr>
        <w:t xml:space="preserve"> </w:t>
      </w:r>
      <w:bookmarkStart w:id="24" w:name="_Hlk127897025"/>
      <w:r w:rsidR="003F4748">
        <w:rPr>
          <w:rFonts w:ascii="Times New Roman" w:hAnsi="Times New Roman" w:cs="Times New Roman"/>
          <w:sz w:val="20"/>
          <w:szCs w:val="20"/>
        </w:rPr>
        <w:t>CAEBRYN LEO – Victoria Wright.</w:t>
      </w:r>
      <w:bookmarkEnd w:id="24"/>
    </w:p>
    <w:bookmarkEnd w:id="23"/>
    <w:p w14:paraId="11B29BBF" w14:textId="77777777" w:rsidR="004F3784" w:rsidRDefault="004F3784" w:rsidP="004F3784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B4C6B71" w14:textId="261C3E2F" w:rsidR="004F3784" w:rsidRDefault="004F3784" w:rsidP="004F378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Ridden</w:t>
      </w:r>
      <w:r w:rsidRPr="00F211C1">
        <w:rPr>
          <w:rFonts w:ascii="Times New Roman" w:hAnsi="Times New Roman" w:cs="Times New Roman"/>
          <w:b/>
          <w:bCs/>
          <w:sz w:val="20"/>
          <w:szCs w:val="20"/>
        </w:rPr>
        <w:t>Mountain &amp; Moorland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F211C1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 xml:space="preserve"> THREE-B GUARDSMAN – </w:t>
      </w:r>
      <w:r>
        <w:rPr>
          <w:rFonts w:ascii="Times New Roman" w:hAnsi="Times New Roman" w:cs="Times New Roman"/>
          <w:sz w:val="20"/>
          <w:szCs w:val="20"/>
        </w:rPr>
        <w:t>Rosa Thacher Khan</w:t>
      </w:r>
      <w:r>
        <w:rPr>
          <w:rFonts w:ascii="Times New Roman" w:hAnsi="Times New Roman" w:cs="Times New Roman"/>
          <w:sz w:val="20"/>
          <w:szCs w:val="20"/>
        </w:rPr>
        <w:t xml:space="preserve"> 2</w:t>
      </w:r>
      <w:r w:rsidRPr="00F211C1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>
        <w:rPr>
          <w:rFonts w:ascii="Times New Roman" w:hAnsi="Times New Roman" w:cs="Times New Roman"/>
          <w:sz w:val="20"/>
          <w:szCs w:val="20"/>
        </w:rPr>
        <w:t xml:space="preserve"> CAEBRYN LEO – Victoria Wright. 3</w:t>
      </w:r>
      <w:r w:rsidRPr="00F211C1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64981">
        <w:rPr>
          <w:rFonts w:ascii="Times New Roman" w:hAnsi="Times New Roman" w:cs="Times New Roman"/>
          <w:sz w:val="20"/>
          <w:szCs w:val="20"/>
        </w:rPr>
        <w:t>BOLAM JACK – Claire Frost  4</w:t>
      </w:r>
      <w:r w:rsidR="00F64981" w:rsidRPr="00F64981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F64981">
        <w:rPr>
          <w:rFonts w:ascii="Times New Roman" w:hAnsi="Times New Roman" w:cs="Times New Roman"/>
          <w:sz w:val="20"/>
          <w:szCs w:val="20"/>
        </w:rPr>
        <w:t xml:space="preserve"> </w:t>
      </w:r>
      <w:bookmarkStart w:id="25" w:name="_Hlk127897827"/>
      <w:r>
        <w:rPr>
          <w:rFonts w:ascii="Times New Roman" w:hAnsi="Times New Roman" w:cs="Times New Roman"/>
          <w:sz w:val="20"/>
          <w:szCs w:val="20"/>
        </w:rPr>
        <w:t>CRANWELL JEWEL IN THE CROWN – Lily Redpath</w:t>
      </w:r>
      <w:bookmarkEnd w:id="25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64981">
        <w:rPr>
          <w:rFonts w:ascii="Times New Roman" w:hAnsi="Times New Roman" w:cs="Times New Roman"/>
          <w:sz w:val="20"/>
          <w:szCs w:val="20"/>
        </w:rPr>
        <w:t>5</w:t>
      </w:r>
      <w:r w:rsidRPr="00F211C1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5</w:t>
      </w:r>
      <w:r w:rsidRPr="00F211C1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F64981">
        <w:rPr>
          <w:rFonts w:ascii="Times New Roman" w:hAnsi="Times New Roman" w:cs="Times New Roman"/>
          <w:sz w:val="20"/>
          <w:szCs w:val="20"/>
        </w:rPr>
        <w:t xml:space="preserve"> </w:t>
      </w:r>
      <w:r w:rsidR="00F64981">
        <w:rPr>
          <w:rFonts w:ascii="Times New Roman" w:hAnsi="Times New Roman" w:cs="Times New Roman"/>
          <w:sz w:val="20"/>
          <w:szCs w:val="20"/>
        </w:rPr>
        <w:t>JULMAR GOLDEN PRINCE – S</w:t>
      </w:r>
      <w:r w:rsidR="00F64981">
        <w:rPr>
          <w:rFonts w:ascii="Times New Roman" w:hAnsi="Times New Roman" w:cs="Times New Roman"/>
          <w:sz w:val="20"/>
          <w:szCs w:val="20"/>
        </w:rPr>
        <w:t xml:space="preserve">carlett Hobin-Smith 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F211C1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64981">
        <w:rPr>
          <w:rFonts w:ascii="Times New Roman" w:hAnsi="Times New Roman" w:cs="Times New Roman"/>
          <w:sz w:val="20"/>
          <w:szCs w:val="20"/>
        </w:rPr>
        <w:t>TOTHAMHILL GWYNETH – Kasey Pegam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4740DED9" w14:textId="77777777" w:rsidR="00F64981" w:rsidRDefault="00F64981" w:rsidP="00F211C1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331DFF57" w14:textId="50DB023D" w:rsidR="00F64981" w:rsidRDefault="00F64981" w:rsidP="00F6498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Ridden Paints &amp; Spots etc. 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F211C1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26" w:name="_Hlk127898163"/>
      <w:r>
        <w:rPr>
          <w:rFonts w:ascii="Times New Roman" w:hAnsi="Times New Roman" w:cs="Times New Roman"/>
          <w:sz w:val="20"/>
          <w:szCs w:val="20"/>
        </w:rPr>
        <w:t>THE BOSS’ DAUGHTER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>Hope Gimson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End w:id="26"/>
      <w:r>
        <w:rPr>
          <w:rFonts w:ascii="Times New Roman" w:hAnsi="Times New Roman" w:cs="Times New Roman"/>
          <w:sz w:val="20"/>
          <w:szCs w:val="20"/>
        </w:rPr>
        <w:t>2</w:t>
      </w:r>
      <w:r w:rsidRPr="00F211C1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BLACKHALL LOGAN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>Rebecca Murch</w:t>
      </w:r>
      <w:r>
        <w:rPr>
          <w:rFonts w:ascii="Times New Roman" w:hAnsi="Times New Roman" w:cs="Times New Roman"/>
          <w:sz w:val="20"/>
          <w:szCs w:val="20"/>
        </w:rPr>
        <w:t xml:space="preserve"> 3</w:t>
      </w:r>
      <w:r w:rsidRPr="00F211C1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75AED">
        <w:rPr>
          <w:rFonts w:ascii="Times New Roman" w:hAnsi="Times New Roman" w:cs="Times New Roman"/>
          <w:sz w:val="20"/>
          <w:szCs w:val="20"/>
        </w:rPr>
        <w:t>PUDDING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 w:rsidR="00B75AED">
        <w:rPr>
          <w:rFonts w:ascii="Times New Roman" w:hAnsi="Times New Roman" w:cs="Times New Roman"/>
          <w:sz w:val="20"/>
          <w:szCs w:val="20"/>
        </w:rPr>
        <w:t>Maisey Burnside</w:t>
      </w:r>
      <w:r>
        <w:rPr>
          <w:rFonts w:ascii="Times New Roman" w:hAnsi="Times New Roman" w:cs="Times New Roman"/>
          <w:sz w:val="20"/>
          <w:szCs w:val="20"/>
        </w:rPr>
        <w:t xml:space="preserve"> 4</w:t>
      </w:r>
      <w:r w:rsidRPr="00F211C1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27" w:name="_Hlk127898441"/>
      <w:r w:rsidR="00B75AED">
        <w:rPr>
          <w:rFonts w:ascii="Times New Roman" w:hAnsi="Times New Roman" w:cs="Times New Roman"/>
          <w:sz w:val="20"/>
          <w:szCs w:val="20"/>
        </w:rPr>
        <w:t>SUPER TED FANTASTIC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 w:rsidR="00B75AED">
        <w:rPr>
          <w:rFonts w:ascii="Times New Roman" w:hAnsi="Times New Roman" w:cs="Times New Roman"/>
          <w:sz w:val="20"/>
          <w:szCs w:val="20"/>
        </w:rPr>
        <w:t>Lily Gordon Gardener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End w:id="27"/>
      <w:r>
        <w:rPr>
          <w:rFonts w:ascii="Times New Roman" w:hAnsi="Times New Roman" w:cs="Times New Roman"/>
          <w:sz w:val="20"/>
          <w:szCs w:val="20"/>
        </w:rPr>
        <w:t>5</w:t>
      </w:r>
      <w:r w:rsidRPr="00F211C1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75AED">
        <w:rPr>
          <w:rFonts w:ascii="Times New Roman" w:hAnsi="Times New Roman" w:cs="Times New Roman"/>
          <w:sz w:val="20"/>
          <w:szCs w:val="20"/>
        </w:rPr>
        <w:t>CRANWELL JEWEL IN THE CROWN – Lily Redpath</w:t>
      </w:r>
      <w:r w:rsidR="00B75AED">
        <w:rPr>
          <w:rFonts w:ascii="Times New Roman" w:hAnsi="Times New Roman" w:cs="Times New Roman"/>
          <w:sz w:val="20"/>
          <w:szCs w:val="20"/>
        </w:rPr>
        <w:t xml:space="preserve"> 6</w:t>
      </w:r>
      <w:r w:rsidR="00B75AED" w:rsidRPr="00B75AED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B75AED">
        <w:rPr>
          <w:rFonts w:ascii="Times New Roman" w:hAnsi="Times New Roman" w:cs="Times New Roman"/>
          <w:sz w:val="20"/>
          <w:szCs w:val="20"/>
        </w:rPr>
        <w:t xml:space="preserve"> LIONHART FLASH DANCE-Tonya Ellis. </w:t>
      </w:r>
    </w:p>
    <w:p w14:paraId="2C4AC49A" w14:textId="77777777" w:rsidR="00F64981" w:rsidRDefault="00F64981" w:rsidP="00F211C1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593F889" w14:textId="2071D0A6" w:rsidR="008047E0" w:rsidRDefault="002611AB" w:rsidP="00F211C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Riding Horse 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2611AB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28" w:name="_Hlk118035432"/>
      <w:bookmarkStart w:id="29" w:name="_Hlk118035009"/>
      <w:r w:rsidR="00B75AED">
        <w:rPr>
          <w:rFonts w:ascii="Times New Roman" w:hAnsi="Times New Roman" w:cs="Times New Roman"/>
          <w:sz w:val="20"/>
          <w:szCs w:val="20"/>
        </w:rPr>
        <w:t xml:space="preserve">KINGSLEY PARK PEARL </w:t>
      </w:r>
      <w:bookmarkEnd w:id="28"/>
      <w:bookmarkEnd w:id="29"/>
      <w:r>
        <w:rPr>
          <w:rFonts w:ascii="Times New Roman" w:hAnsi="Times New Roman" w:cs="Times New Roman"/>
          <w:sz w:val="20"/>
          <w:szCs w:val="20"/>
        </w:rPr>
        <w:t>– Katie Ockenden-Evens</w:t>
      </w:r>
      <w:r w:rsidR="00B75AED">
        <w:rPr>
          <w:rFonts w:ascii="Times New Roman" w:hAnsi="Times New Roman" w:cs="Times New Roman"/>
          <w:sz w:val="20"/>
          <w:szCs w:val="20"/>
        </w:rPr>
        <w:t xml:space="preserve"> 2</w:t>
      </w:r>
      <w:r w:rsidR="00B75AED" w:rsidRPr="00B75AED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="00B75AED">
        <w:rPr>
          <w:rFonts w:ascii="Times New Roman" w:hAnsi="Times New Roman" w:cs="Times New Roman"/>
          <w:sz w:val="20"/>
          <w:szCs w:val="20"/>
        </w:rPr>
        <w:t xml:space="preserve"> ACE – Emma Hatward.</w:t>
      </w:r>
    </w:p>
    <w:p w14:paraId="5034DC07" w14:textId="09175918" w:rsidR="002611AB" w:rsidRDefault="002611AB" w:rsidP="00F211C1">
      <w:pPr>
        <w:rPr>
          <w:rFonts w:ascii="Times New Roman" w:hAnsi="Times New Roman" w:cs="Times New Roman"/>
          <w:sz w:val="20"/>
          <w:szCs w:val="20"/>
        </w:rPr>
      </w:pPr>
    </w:p>
    <w:p w14:paraId="5FC194C1" w14:textId="1D4FB55D" w:rsidR="002611AB" w:rsidRDefault="002611AB" w:rsidP="00F211C1">
      <w:pPr>
        <w:rPr>
          <w:rFonts w:ascii="Times New Roman" w:hAnsi="Times New Roman" w:cs="Times New Roman"/>
          <w:sz w:val="20"/>
          <w:szCs w:val="20"/>
        </w:rPr>
      </w:pPr>
      <w:r w:rsidRPr="002611AB">
        <w:rPr>
          <w:rFonts w:ascii="Times New Roman" w:hAnsi="Times New Roman" w:cs="Times New Roman"/>
          <w:b/>
          <w:bCs/>
          <w:sz w:val="20"/>
          <w:szCs w:val="20"/>
        </w:rPr>
        <w:t>Cob</w:t>
      </w:r>
      <w:r w:rsidR="00B75AED">
        <w:rPr>
          <w:rFonts w:ascii="Times New Roman" w:hAnsi="Times New Roman" w:cs="Times New Roman"/>
          <w:b/>
          <w:bCs/>
          <w:sz w:val="20"/>
          <w:szCs w:val="20"/>
        </w:rPr>
        <w:t>/Trad/Maxi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2611AB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30" w:name="_Hlk118035523"/>
      <w:r w:rsidR="00B75AED">
        <w:rPr>
          <w:rFonts w:ascii="Times New Roman" w:hAnsi="Times New Roman" w:cs="Times New Roman"/>
          <w:sz w:val="20"/>
          <w:szCs w:val="20"/>
        </w:rPr>
        <w:t>THE BOSS’ DAUGHTER – Hope Gimson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End w:id="30"/>
      <w:r w:rsidR="00B75AED">
        <w:rPr>
          <w:rFonts w:ascii="Times New Roman" w:hAnsi="Times New Roman" w:cs="Times New Roman"/>
          <w:sz w:val="20"/>
          <w:szCs w:val="20"/>
        </w:rPr>
        <w:t>2</w:t>
      </w:r>
      <w:r w:rsidR="00B75AED" w:rsidRPr="00B75AED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="00B75AED">
        <w:rPr>
          <w:rFonts w:ascii="Times New Roman" w:hAnsi="Times New Roman" w:cs="Times New Roman"/>
          <w:sz w:val="20"/>
          <w:szCs w:val="20"/>
        </w:rPr>
        <w:t xml:space="preserve"> </w:t>
      </w:r>
      <w:r w:rsidR="00717438">
        <w:rPr>
          <w:rFonts w:ascii="Times New Roman" w:hAnsi="Times New Roman" w:cs="Times New Roman"/>
          <w:sz w:val="20"/>
          <w:szCs w:val="20"/>
        </w:rPr>
        <w:t>MOUSE – Karen Walsh 3</w:t>
      </w:r>
      <w:r w:rsidR="00717438" w:rsidRPr="00717438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 w:rsidR="00717438">
        <w:rPr>
          <w:rFonts w:ascii="Times New Roman" w:hAnsi="Times New Roman" w:cs="Times New Roman"/>
          <w:sz w:val="20"/>
          <w:szCs w:val="20"/>
        </w:rPr>
        <w:t xml:space="preserve"> CUDDINGTON CAVELLI – Vctoria Cable 4</w:t>
      </w:r>
      <w:r w:rsidR="00717438" w:rsidRPr="00717438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717438">
        <w:rPr>
          <w:rFonts w:ascii="Times New Roman" w:hAnsi="Times New Roman" w:cs="Times New Roman"/>
          <w:sz w:val="20"/>
          <w:szCs w:val="20"/>
        </w:rPr>
        <w:t xml:space="preserve"> CASTLEHILL ICON – C Spurr 5</w:t>
      </w:r>
      <w:r w:rsidR="00717438" w:rsidRPr="00717438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717438">
        <w:rPr>
          <w:rFonts w:ascii="Times New Roman" w:hAnsi="Times New Roman" w:cs="Times New Roman"/>
          <w:sz w:val="20"/>
          <w:szCs w:val="20"/>
        </w:rPr>
        <w:t xml:space="preserve"> PUDDING – Maisy Burnside 6</w:t>
      </w:r>
      <w:r w:rsidR="00717438" w:rsidRPr="00717438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717438">
        <w:rPr>
          <w:rFonts w:ascii="Times New Roman" w:hAnsi="Times New Roman" w:cs="Times New Roman"/>
          <w:sz w:val="20"/>
          <w:szCs w:val="20"/>
        </w:rPr>
        <w:t xml:space="preserve"> </w:t>
      </w:r>
      <w:r w:rsidR="00717438">
        <w:rPr>
          <w:rFonts w:ascii="Times New Roman" w:hAnsi="Times New Roman" w:cs="Times New Roman"/>
          <w:sz w:val="20"/>
          <w:szCs w:val="20"/>
        </w:rPr>
        <w:t>SUPER TED FANTASTIC – Lily Gordon Gardener</w:t>
      </w:r>
      <w:r w:rsidR="00717438">
        <w:rPr>
          <w:rFonts w:ascii="Times New Roman" w:hAnsi="Times New Roman" w:cs="Times New Roman"/>
          <w:sz w:val="20"/>
          <w:szCs w:val="20"/>
        </w:rPr>
        <w:t>.</w:t>
      </w:r>
    </w:p>
    <w:p w14:paraId="0362BD0A" w14:textId="7DFACFD1" w:rsidR="002611AB" w:rsidRDefault="002611AB" w:rsidP="00F211C1">
      <w:pPr>
        <w:rPr>
          <w:rFonts w:ascii="Times New Roman" w:hAnsi="Times New Roman" w:cs="Times New Roman"/>
          <w:sz w:val="20"/>
          <w:szCs w:val="20"/>
        </w:rPr>
      </w:pPr>
    </w:p>
    <w:p w14:paraId="1A03850E" w14:textId="3D39F65D" w:rsidR="002611AB" w:rsidRPr="006D0226" w:rsidRDefault="002611AB" w:rsidP="00F211C1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D0226">
        <w:rPr>
          <w:rFonts w:ascii="Times New Roman" w:hAnsi="Times New Roman" w:cs="Times New Roman"/>
          <w:b/>
          <w:bCs/>
          <w:sz w:val="20"/>
          <w:szCs w:val="20"/>
        </w:rPr>
        <w:t xml:space="preserve">Champion: </w:t>
      </w:r>
      <w:r w:rsidR="00717438">
        <w:rPr>
          <w:rFonts w:ascii="Times New Roman" w:hAnsi="Times New Roman" w:cs="Times New Roman"/>
          <w:b/>
          <w:bCs/>
          <w:sz w:val="20"/>
          <w:szCs w:val="20"/>
        </w:rPr>
        <w:t>IDYLLIC SPARTACUS</w:t>
      </w:r>
    </w:p>
    <w:p w14:paraId="1B77DB84" w14:textId="1178C446" w:rsidR="00F64981" w:rsidRPr="008047E0" w:rsidRDefault="006D0226" w:rsidP="00F64981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D0226">
        <w:rPr>
          <w:rFonts w:ascii="Times New Roman" w:hAnsi="Times New Roman" w:cs="Times New Roman"/>
          <w:b/>
          <w:bCs/>
          <w:sz w:val="20"/>
          <w:szCs w:val="20"/>
        </w:rPr>
        <w:t xml:space="preserve">Reserve: </w:t>
      </w:r>
      <w:r w:rsidR="00717438">
        <w:rPr>
          <w:rFonts w:ascii="Times New Roman" w:hAnsi="Times New Roman" w:cs="Times New Roman"/>
          <w:b/>
          <w:bCs/>
          <w:sz w:val="20"/>
          <w:szCs w:val="20"/>
        </w:rPr>
        <w:t>THE BOSS’ DAUGHTER</w:t>
      </w:r>
    </w:p>
    <w:sectPr w:rsidR="00F64981" w:rsidRPr="008047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230311606">
    <w:abstractNumId w:val="19"/>
  </w:num>
  <w:num w:numId="2" w16cid:durableId="1745108386">
    <w:abstractNumId w:val="12"/>
  </w:num>
  <w:num w:numId="3" w16cid:durableId="1020817509">
    <w:abstractNumId w:val="10"/>
  </w:num>
  <w:num w:numId="4" w16cid:durableId="1402214985">
    <w:abstractNumId w:val="21"/>
  </w:num>
  <w:num w:numId="5" w16cid:durableId="932932043">
    <w:abstractNumId w:val="13"/>
  </w:num>
  <w:num w:numId="6" w16cid:durableId="1328483864">
    <w:abstractNumId w:val="16"/>
  </w:num>
  <w:num w:numId="7" w16cid:durableId="747918842">
    <w:abstractNumId w:val="18"/>
  </w:num>
  <w:num w:numId="8" w16cid:durableId="500661001">
    <w:abstractNumId w:val="9"/>
  </w:num>
  <w:num w:numId="9" w16cid:durableId="1826388547">
    <w:abstractNumId w:val="7"/>
  </w:num>
  <w:num w:numId="10" w16cid:durableId="606616265">
    <w:abstractNumId w:val="6"/>
  </w:num>
  <w:num w:numId="11" w16cid:durableId="42605105">
    <w:abstractNumId w:val="5"/>
  </w:num>
  <w:num w:numId="12" w16cid:durableId="1475944853">
    <w:abstractNumId w:val="4"/>
  </w:num>
  <w:num w:numId="13" w16cid:durableId="821652500">
    <w:abstractNumId w:val="8"/>
  </w:num>
  <w:num w:numId="14" w16cid:durableId="1388450971">
    <w:abstractNumId w:val="3"/>
  </w:num>
  <w:num w:numId="15" w16cid:durableId="1020158966">
    <w:abstractNumId w:val="2"/>
  </w:num>
  <w:num w:numId="16" w16cid:durableId="1794009498">
    <w:abstractNumId w:val="1"/>
  </w:num>
  <w:num w:numId="17" w16cid:durableId="1059288502">
    <w:abstractNumId w:val="0"/>
  </w:num>
  <w:num w:numId="18" w16cid:durableId="391539738">
    <w:abstractNumId w:val="14"/>
  </w:num>
  <w:num w:numId="19" w16cid:durableId="1079016694">
    <w:abstractNumId w:val="15"/>
  </w:num>
  <w:num w:numId="20" w16cid:durableId="1652438927">
    <w:abstractNumId w:val="20"/>
  </w:num>
  <w:num w:numId="21" w16cid:durableId="2082632249">
    <w:abstractNumId w:val="17"/>
  </w:num>
  <w:num w:numId="22" w16cid:durableId="964118160">
    <w:abstractNumId w:val="11"/>
  </w:num>
  <w:num w:numId="23" w16cid:durableId="149823360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A7A"/>
    <w:rsid w:val="000E5F58"/>
    <w:rsid w:val="001006C5"/>
    <w:rsid w:val="001E2930"/>
    <w:rsid w:val="002611AB"/>
    <w:rsid w:val="002C29DB"/>
    <w:rsid w:val="002D46E9"/>
    <w:rsid w:val="00356059"/>
    <w:rsid w:val="003C7AF4"/>
    <w:rsid w:val="003F4748"/>
    <w:rsid w:val="00485FED"/>
    <w:rsid w:val="004D49B6"/>
    <w:rsid w:val="004F3784"/>
    <w:rsid w:val="00517D4D"/>
    <w:rsid w:val="00543F1B"/>
    <w:rsid w:val="00555B5C"/>
    <w:rsid w:val="005D4DF3"/>
    <w:rsid w:val="00645252"/>
    <w:rsid w:val="006D0226"/>
    <w:rsid w:val="006D3D74"/>
    <w:rsid w:val="006D6489"/>
    <w:rsid w:val="006F453D"/>
    <w:rsid w:val="00717438"/>
    <w:rsid w:val="00754453"/>
    <w:rsid w:val="008047E0"/>
    <w:rsid w:val="0083569A"/>
    <w:rsid w:val="00856FAC"/>
    <w:rsid w:val="00884902"/>
    <w:rsid w:val="00A61128"/>
    <w:rsid w:val="00A9204E"/>
    <w:rsid w:val="00AC5A7A"/>
    <w:rsid w:val="00B10502"/>
    <w:rsid w:val="00B174F2"/>
    <w:rsid w:val="00B75AED"/>
    <w:rsid w:val="00C93B2E"/>
    <w:rsid w:val="00DB3324"/>
    <w:rsid w:val="00F211C1"/>
    <w:rsid w:val="00F57076"/>
    <w:rsid w:val="00F579CF"/>
    <w:rsid w:val="00F6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80992"/>
  <w15:chartTrackingRefBased/>
  <w15:docId w15:val="{41B8DA6A-7F6F-4870-B0DE-AD9FF7EBC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rac\AppData\Local\Microsoft\Office\16.0\DTS\en-US%7bC7AF3C82-F359-4DCC-B0BC-F5DBEB527494%7d\%7bFA3FC186-2C42-483E-AE74-ED73C00ED48E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{FA3FC186-2C42-483E-AE74-ED73C00ED48E}tf02786999_win32</Template>
  <TotalTime>563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Moore</dc:creator>
  <cp:keywords/>
  <dc:description/>
  <cp:lastModifiedBy>Pat Moore</cp:lastModifiedBy>
  <cp:revision>7</cp:revision>
  <dcterms:created xsi:type="dcterms:W3CDTF">2023-02-19T21:04:00Z</dcterms:created>
  <dcterms:modified xsi:type="dcterms:W3CDTF">2023-02-21T19:01:00Z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